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0B16" w14:textId="31800F1E" w:rsidR="00D8349F" w:rsidRPr="000C01A9" w:rsidRDefault="00BC6279">
      <w:pPr>
        <w:rPr>
          <w:sz w:val="4"/>
          <w:szCs w:val="4"/>
        </w:rPr>
      </w:pPr>
      <w:r>
        <w:t xml:space="preserve"> </w:t>
      </w:r>
    </w:p>
    <w:p w14:paraId="25DB7511" w14:textId="6003158F" w:rsidR="00BC6279" w:rsidRPr="000C01A9" w:rsidRDefault="00DB0A92">
      <w:pPr>
        <w:rPr>
          <w:sz w:val="4"/>
          <w:szCs w:val="4"/>
        </w:rPr>
      </w:pPr>
      <w:r>
        <w:rPr>
          <w:noProof/>
        </w:rPr>
        <mc:AlternateContent>
          <mc:Choice Requires="wps">
            <w:drawing>
              <wp:anchor distT="0" distB="0" distL="114300" distR="114300" simplePos="0" relativeHeight="251673600" behindDoc="0" locked="0" layoutInCell="1" allowOverlap="1" wp14:anchorId="0061EF5D" wp14:editId="76BFC3A1">
                <wp:simplePos x="0" y="0"/>
                <wp:positionH relativeFrom="margin">
                  <wp:posOffset>-210820</wp:posOffset>
                </wp:positionH>
                <wp:positionV relativeFrom="paragraph">
                  <wp:posOffset>913765</wp:posOffset>
                </wp:positionV>
                <wp:extent cx="2104531" cy="509082"/>
                <wp:effectExtent l="0" t="152400" r="0" b="158115"/>
                <wp:wrapNone/>
                <wp:docPr id="1959913838" name="Zone de texte 1"/>
                <wp:cNvGraphicFramePr/>
                <a:graphic xmlns:a="http://schemas.openxmlformats.org/drawingml/2006/main">
                  <a:graphicData uri="http://schemas.microsoft.com/office/word/2010/wordprocessingShape">
                    <wps:wsp>
                      <wps:cNvSpPr txBox="1"/>
                      <wps:spPr>
                        <a:xfrm rot="21036977">
                          <a:off x="0" y="0"/>
                          <a:ext cx="2104531" cy="509082"/>
                        </a:xfrm>
                        <a:prstGeom prst="rect">
                          <a:avLst/>
                        </a:prstGeom>
                        <a:noFill/>
                        <a:ln>
                          <a:noFill/>
                        </a:ln>
                      </wps:spPr>
                      <wps:txbx>
                        <w:txbxContent>
                          <w:p w14:paraId="7932AB9D" w14:textId="715D27A9" w:rsidR="00DB0A92" w:rsidRPr="00DB0A92" w:rsidRDefault="00DB0A92" w:rsidP="00DB0A92">
                            <w:pPr>
                              <w:pStyle w:val="Standard"/>
                              <w:tabs>
                                <w:tab w:val="left" w:pos="3060"/>
                                <w:tab w:val="center" w:pos="3569"/>
                              </w:tabs>
                              <w:rPr>
                                <w:rFonts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0A92">
                              <w:rPr>
                                <w:rFonts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À </w:t>
                            </w:r>
                            <w:r w:rsidRPr="00DB0A92">
                              <w:rPr>
                                <w:rFonts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retourner</w:t>
                            </w:r>
                            <w:r w:rsidRPr="00DB0A92">
                              <w:rPr>
                                <w:rFonts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1EF5D" id="_x0000_t202" coordsize="21600,21600" o:spt="202" path="m,l,21600r21600,l21600,xe">
                <v:stroke joinstyle="miter"/>
                <v:path gradientshapeok="t" o:connecttype="rect"/>
              </v:shapetype>
              <v:shape id="Zone de texte 1" o:spid="_x0000_s1026" type="#_x0000_t202" style="position:absolute;margin-left:-16.6pt;margin-top:71.95pt;width:165.7pt;height:40.1pt;rotation:-614971fd;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" filled="f" stroked="f">
                <v:fill o:detectmouseclick="t"/>
                <v:textbox>
                  <w:txbxContent>
                    <w:p w14:paraId="7932AB9D" w14:textId="715D27A9" w:rsidR="00DB0A92" w:rsidRPr="00DB0A92" w:rsidRDefault="00DB0A92" w:rsidP="00DB0A92">
                      <w:pPr>
                        <w:pStyle w:val="Standard"/>
                        <w:tabs>
                          <w:tab w:val="left" w:pos="3060"/>
                          <w:tab w:val="center" w:pos="3569"/>
                        </w:tabs>
                        <w:rPr>
                          <w:rFonts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0A92">
                        <w:rPr>
                          <w:rFonts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À </w:t>
                      </w:r>
                      <w:r w:rsidRPr="00DB0A92">
                        <w:rPr>
                          <w:rFonts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retourner</w:t>
                      </w:r>
                      <w:r w:rsidRPr="00DB0A92">
                        <w:rPr>
                          <w:rFonts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txbxContent>
                </v:textbox>
                <w10:wrap anchorx="margin"/>
              </v:shape>
            </w:pict>
          </mc:Fallback>
        </mc:AlternateContent>
      </w:r>
      <w:r w:rsidR="005C1509">
        <w:rPr>
          <w:noProof/>
        </w:rPr>
        <mc:AlternateContent>
          <mc:Choice Requires="wps">
            <w:drawing>
              <wp:anchor distT="45720" distB="45720" distL="114300" distR="114300" simplePos="0" relativeHeight="251659264" behindDoc="0" locked="0" layoutInCell="1" allowOverlap="1" wp14:anchorId="07D1D913" wp14:editId="7B298D64">
                <wp:simplePos x="0" y="0"/>
                <wp:positionH relativeFrom="margin">
                  <wp:posOffset>2733675</wp:posOffset>
                </wp:positionH>
                <wp:positionV relativeFrom="paragraph">
                  <wp:posOffset>17145</wp:posOffset>
                </wp:positionV>
                <wp:extent cx="3695700" cy="13430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343025"/>
                        </a:xfrm>
                        <a:prstGeom prst="rect">
                          <a:avLst/>
                        </a:prstGeom>
                        <a:solidFill>
                          <a:srgbClr val="FFFFFF"/>
                        </a:solidFill>
                        <a:ln w="9525">
                          <a:solidFill>
                            <a:schemeClr val="bg1"/>
                          </a:solidFill>
                          <a:miter lim="800000"/>
                          <a:headEnd/>
                          <a:tailEnd/>
                        </a:ln>
                      </wps:spPr>
                      <wps:txbx>
                        <w:txbxContent>
                          <w:p w14:paraId="262A88FA" w14:textId="67420D4E" w:rsidR="005C1509" w:rsidRPr="000C01A9" w:rsidRDefault="00657196" w:rsidP="005C1509">
                            <w:pPr>
                              <w:jc w:val="center"/>
                              <w:rPr>
                                <w:b/>
                                <w:bCs/>
                                <w:sz w:val="36"/>
                                <w:szCs w:val="36"/>
                              </w:rPr>
                            </w:pPr>
                            <w:r w:rsidRPr="00D82863">
                              <w:rPr>
                                <w:b/>
                                <w:bCs/>
                                <w:sz w:val="36"/>
                                <w:szCs w:val="36"/>
                                <w:highlight w:val="lightGray"/>
                              </w:rPr>
                              <w:t>FICHE DE RENSEIGNEMENTS</w:t>
                            </w:r>
                          </w:p>
                          <w:p w14:paraId="2E9D7D77" w14:textId="77777777" w:rsidR="005C1509" w:rsidRDefault="00657196" w:rsidP="005C1509">
                            <w:pPr>
                              <w:jc w:val="center"/>
                              <w:rPr>
                                <w:sz w:val="16"/>
                                <w:szCs w:val="16"/>
                              </w:rPr>
                            </w:pPr>
                            <w:r w:rsidRPr="00BC6279">
                              <w:rPr>
                                <w:b/>
                                <w:bCs/>
                                <w:sz w:val="32"/>
                                <w:szCs w:val="32"/>
                              </w:rPr>
                              <w:t>VILLE DU VAL D’AJOL</w:t>
                            </w:r>
                            <w:r w:rsidR="005C1509">
                              <w:rPr>
                                <w:sz w:val="16"/>
                                <w:szCs w:val="16"/>
                              </w:rPr>
                              <w:t xml:space="preserve"> </w:t>
                            </w:r>
                          </w:p>
                          <w:p w14:paraId="466600CB" w14:textId="7DE69D7C" w:rsidR="00657196" w:rsidRPr="005C1509" w:rsidRDefault="00657196" w:rsidP="005C1509">
                            <w:pPr>
                              <w:jc w:val="center"/>
                              <w:rPr>
                                <w:sz w:val="32"/>
                                <w:szCs w:val="32"/>
                              </w:rPr>
                            </w:pPr>
                            <w:r w:rsidRPr="005C1509">
                              <w:rPr>
                                <w:b/>
                                <w:bCs/>
                                <w:sz w:val="32"/>
                                <w:szCs w:val="32"/>
                              </w:rPr>
                              <w:t>ANNEE SCOLAIRE 202</w:t>
                            </w:r>
                            <w:r w:rsidR="00B27B9B">
                              <w:rPr>
                                <w:b/>
                                <w:bCs/>
                                <w:sz w:val="32"/>
                                <w:szCs w:val="32"/>
                              </w:rPr>
                              <w:t>3</w:t>
                            </w:r>
                            <w:r w:rsidRPr="005C1509">
                              <w:rPr>
                                <w:b/>
                                <w:bCs/>
                                <w:sz w:val="32"/>
                                <w:szCs w:val="32"/>
                              </w:rPr>
                              <w:t>/202</w:t>
                            </w:r>
                            <w:r w:rsidR="00B27B9B">
                              <w:rPr>
                                <w:b/>
                                <w:bCs/>
                                <w:sz w:val="32"/>
                                <w:szCs w:val="32"/>
                              </w:rPr>
                              <w:t>4</w:t>
                            </w:r>
                            <w:r w:rsidRPr="005C1509">
                              <w:rPr>
                                <w:b/>
                                <w:bCs/>
                                <w:sz w:val="32"/>
                                <w:szCs w:val="32"/>
                              </w:rPr>
                              <w:br/>
                              <w:t>Valable du 1</w:t>
                            </w:r>
                            <w:r w:rsidRPr="005C1509">
                              <w:rPr>
                                <w:b/>
                                <w:bCs/>
                                <w:sz w:val="32"/>
                                <w:szCs w:val="32"/>
                                <w:vertAlign w:val="superscript"/>
                              </w:rPr>
                              <w:t>er</w:t>
                            </w:r>
                            <w:r w:rsidRPr="005C1509">
                              <w:rPr>
                                <w:b/>
                                <w:bCs/>
                                <w:sz w:val="32"/>
                                <w:szCs w:val="32"/>
                              </w:rPr>
                              <w:t>/09/2</w:t>
                            </w:r>
                            <w:r w:rsidR="00B27B9B">
                              <w:rPr>
                                <w:b/>
                                <w:bCs/>
                                <w:sz w:val="32"/>
                                <w:szCs w:val="32"/>
                              </w:rPr>
                              <w:t>3</w:t>
                            </w:r>
                            <w:r w:rsidRPr="005C1509">
                              <w:rPr>
                                <w:b/>
                                <w:bCs/>
                                <w:sz w:val="32"/>
                                <w:szCs w:val="32"/>
                              </w:rPr>
                              <w:t xml:space="preserve"> au 31/08/2</w:t>
                            </w:r>
                            <w:r w:rsidR="00B27B9B">
                              <w:rPr>
                                <w:b/>
                                <w:bCs/>
                                <w:sz w:val="32"/>
                                <w:szCs w:val="32"/>
                              </w:rPr>
                              <w:t>4</w:t>
                            </w:r>
                            <w:r w:rsidRPr="005C1509">
                              <w:rPr>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1D913" id="Zone de texte 2" o:spid="_x0000_s1027" type="#_x0000_t202" style="position:absolute;margin-left:215.25pt;margin-top:1.35pt;width:291pt;height:10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" strokecolor="white [3212]">
                <v:textbox>
                  <w:txbxContent>
                    <w:p w14:paraId="262A88FA" w14:textId="67420D4E" w:rsidR="005C1509" w:rsidRPr="000C01A9" w:rsidRDefault="00657196" w:rsidP="005C1509">
                      <w:pPr>
                        <w:jc w:val="center"/>
                        <w:rPr>
                          <w:b/>
                          <w:bCs/>
                          <w:sz w:val="36"/>
                          <w:szCs w:val="36"/>
                        </w:rPr>
                      </w:pPr>
                      <w:r w:rsidRPr="00D82863">
                        <w:rPr>
                          <w:b/>
                          <w:bCs/>
                          <w:sz w:val="36"/>
                          <w:szCs w:val="36"/>
                          <w:highlight w:val="lightGray"/>
                        </w:rPr>
                        <w:t>FICHE DE RENSEIGNEMENTS</w:t>
                      </w:r>
                    </w:p>
                    <w:p w14:paraId="2E9D7D77" w14:textId="77777777" w:rsidR="005C1509" w:rsidRDefault="00657196" w:rsidP="005C1509">
                      <w:pPr>
                        <w:jc w:val="center"/>
                        <w:rPr>
                          <w:sz w:val="16"/>
                          <w:szCs w:val="16"/>
                        </w:rPr>
                      </w:pPr>
                      <w:r w:rsidRPr="00BC6279">
                        <w:rPr>
                          <w:b/>
                          <w:bCs/>
                          <w:sz w:val="32"/>
                          <w:szCs w:val="32"/>
                        </w:rPr>
                        <w:t>VILLE DU VAL D’AJOL</w:t>
                      </w:r>
                      <w:r w:rsidR="005C1509">
                        <w:rPr>
                          <w:sz w:val="16"/>
                          <w:szCs w:val="16"/>
                        </w:rPr>
                        <w:t xml:space="preserve"> </w:t>
                      </w:r>
                    </w:p>
                    <w:p w14:paraId="466600CB" w14:textId="7DE69D7C" w:rsidR="00657196" w:rsidRPr="005C1509" w:rsidRDefault="00657196" w:rsidP="005C1509">
                      <w:pPr>
                        <w:jc w:val="center"/>
                        <w:rPr>
                          <w:sz w:val="32"/>
                          <w:szCs w:val="32"/>
                        </w:rPr>
                      </w:pPr>
                      <w:r w:rsidRPr="005C1509">
                        <w:rPr>
                          <w:b/>
                          <w:bCs/>
                          <w:sz w:val="32"/>
                          <w:szCs w:val="32"/>
                        </w:rPr>
                        <w:t>ANNEE SCOLAIRE 202</w:t>
                      </w:r>
                      <w:r w:rsidR="00B27B9B">
                        <w:rPr>
                          <w:b/>
                          <w:bCs/>
                          <w:sz w:val="32"/>
                          <w:szCs w:val="32"/>
                        </w:rPr>
                        <w:t>3</w:t>
                      </w:r>
                      <w:r w:rsidRPr="005C1509">
                        <w:rPr>
                          <w:b/>
                          <w:bCs/>
                          <w:sz w:val="32"/>
                          <w:szCs w:val="32"/>
                        </w:rPr>
                        <w:t>/202</w:t>
                      </w:r>
                      <w:r w:rsidR="00B27B9B">
                        <w:rPr>
                          <w:b/>
                          <w:bCs/>
                          <w:sz w:val="32"/>
                          <w:szCs w:val="32"/>
                        </w:rPr>
                        <w:t>4</w:t>
                      </w:r>
                      <w:r w:rsidRPr="005C1509">
                        <w:rPr>
                          <w:b/>
                          <w:bCs/>
                          <w:sz w:val="32"/>
                          <w:szCs w:val="32"/>
                        </w:rPr>
                        <w:br/>
                        <w:t>Valable du 1</w:t>
                      </w:r>
                      <w:r w:rsidRPr="005C1509">
                        <w:rPr>
                          <w:b/>
                          <w:bCs/>
                          <w:sz w:val="32"/>
                          <w:szCs w:val="32"/>
                          <w:vertAlign w:val="superscript"/>
                        </w:rPr>
                        <w:t>er</w:t>
                      </w:r>
                      <w:r w:rsidRPr="005C1509">
                        <w:rPr>
                          <w:b/>
                          <w:bCs/>
                          <w:sz w:val="32"/>
                          <w:szCs w:val="32"/>
                        </w:rPr>
                        <w:t>/09/2</w:t>
                      </w:r>
                      <w:r w:rsidR="00B27B9B">
                        <w:rPr>
                          <w:b/>
                          <w:bCs/>
                          <w:sz w:val="32"/>
                          <w:szCs w:val="32"/>
                        </w:rPr>
                        <w:t>3</w:t>
                      </w:r>
                      <w:r w:rsidRPr="005C1509">
                        <w:rPr>
                          <w:b/>
                          <w:bCs/>
                          <w:sz w:val="32"/>
                          <w:szCs w:val="32"/>
                        </w:rPr>
                        <w:t xml:space="preserve"> au 31/08/2</w:t>
                      </w:r>
                      <w:r w:rsidR="00B27B9B">
                        <w:rPr>
                          <w:b/>
                          <w:bCs/>
                          <w:sz w:val="32"/>
                          <w:szCs w:val="32"/>
                        </w:rPr>
                        <w:t>4</w:t>
                      </w:r>
                      <w:r w:rsidRPr="005C1509">
                        <w:rPr>
                          <w:sz w:val="32"/>
                          <w:szCs w:val="32"/>
                        </w:rPr>
                        <w:t>.</w:t>
                      </w:r>
                    </w:p>
                  </w:txbxContent>
                </v:textbox>
                <w10:wrap type="square" anchorx="margin"/>
              </v:shape>
            </w:pict>
          </mc:Fallback>
        </mc:AlternateContent>
      </w:r>
      <w:r w:rsidR="007E325A">
        <w:rPr>
          <w:noProof/>
        </w:rPr>
        <w:t xml:space="preserve"> </w:t>
      </w:r>
      <w:r w:rsidR="005C1509">
        <w:rPr>
          <w:noProof/>
        </w:rPr>
        <w:drawing>
          <wp:inline distT="0" distB="0" distL="0" distR="0" wp14:anchorId="2D1241C9" wp14:editId="4B767654">
            <wp:extent cx="861060" cy="97416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1060" cy="974162"/>
                    </a:xfrm>
                    <a:prstGeom prst="rect">
                      <a:avLst/>
                    </a:prstGeom>
                  </pic:spPr>
                </pic:pic>
              </a:graphicData>
            </a:graphic>
          </wp:inline>
        </w:drawing>
      </w:r>
      <w:r w:rsidR="005C1509">
        <w:rPr>
          <w:noProof/>
        </w:rPr>
        <w:drawing>
          <wp:inline distT="0" distB="0" distL="0" distR="0" wp14:anchorId="5AFB0197" wp14:editId="44E9B9EB">
            <wp:extent cx="601980" cy="892370"/>
            <wp:effectExtent l="0" t="0" r="762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980" cy="892370"/>
                    </a:xfrm>
                    <a:prstGeom prst="rect">
                      <a:avLst/>
                    </a:prstGeom>
                  </pic:spPr>
                </pic:pic>
              </a:graphicData>
            </a:graphic>
          </wp:inline>
        </w:drawing>
      </w:r>
    </w:p>
    <w:p w14:paraId="1ACDD9F0" w14:textId="5F97DCEB" w:rsidR="000C01A9" w:rsidRPr="005C1509" w:rsidRDefault="00BC6279" w:rsidP="005C1509">
      <w:r>
        <w:t xml:space="preserve"> </w:t>
      </w:r>
      <w:r w:rsidR="00946AB6">
        <w:rPr>
          <w:noProof/>
        </w:rPr>
        <w:t xml:space="preserve">                         </w:t>
      </w:r>
    </w:p>
    <w:p w14:paraId="42674A40" w14:textId="77777777" w:rsidR="00DB0A92" w:rsidRDefault="00DB0A92" w:rsidP="00B26922">
      <w:pPr>
        <w:spacing w:after="0" w:line="250" w:lineRule="exact"/>
        <w:ind w:firstLine="708"/>
        <w:jc w:val="both"/>
        <w:rPr>
          <w:rFonts w:eastAsia="Calibri" w:cstheme="minorHAnsi"/>
          <w:bCs/>
          <w:iCs/>
          <w:lang w:eastAsia="fr-FR"/>
        </w:rPr>
      </w:pPr>
    </w:p>
    <w:p w14:paraId="485FFA0D" w14:textId="5A1DC04E" w:rsidR="00B26922" w:rsidRDefault="00946AB6" w:rsidP="00F97385">
      <w:pPr>
        <w:spacing w:after="0" w:line="250" w:lineRule="exact"/>
        <w:ind w:firstLine="708"/>
        <w:jc w:val="both"/>
        <w:rPr>
          <w:rFonts w:eastAsia="Calibri" w:cstheme="minorHAnsi"/>
          <w:bCs/>
          <w:iCs/>
          <w:lang w:eastAsia="fr-FR"/>
        </w:rPr>
      </w:pPr>
      <w:r>
        <w:rPr>
          <w:rFonts w:eastAsia="Calibri" w:cstheme="minorHAnsi"/>
          <w:bCs/>
          <w:iCs/>
          <w:lang w:eastAsia="fr-FR"/>
        </w:rPr>
        <w:t>La Mairie organise les Accueils Collectifs de Mineurs (ACM) sur le Val d’Ajol pour les enfants de 3 ans à 17 ans, afin d’inscrire votre(os) enfant(s) merci de remplir le dossier d’inscription composé de la Fiche de Renseignements, la Fiche Sanitaire et le règlement :</w:t>
      </w:r>
    </w:p>
    <w:tbl>
      <w:tblPr>
        <w:tblStyle w:val="Grilledutableau"/>
        <w:tblpPr w:leftFromText="141" w:rightFromText="141" w:vertAnchor="text" w:tblpY="109"/>
        <w:tblW w:w="0" w:type="auto"/>
        <w:tblLook w:val="04A0" w:firstRow="1" w:lastRow="0" w:firstColumn="1" w:lastColumn="0" w:noHBand="0" w:noVBand="1"/>
      </w:tblPr>
      <w:tblGrid>
        <w:gridCol w:w="5228"/>
        <w:gridCol w:w="5228"/>
      </w:tblGrid>
      <w:tr w:rsidR="00512959" w14:paraId="66653A83" w14:textId="77777777" w:rsidTr="00512959">
        <w:trPr>
          <w:trHeight w:val="309"/>
        </w:trPr>
        <w:tc>
          <w:tcPr>
            <w:tcW w:w="10456" w:type="dxa"/>
            <w:gridSpan w:val="2"/>
          </w:tcPr>
          <w:p w14:paraId="78FB93E2" w14:textId="77777777" w:rsidR="00512959" w:rsidRPr="00946AB6" w:rsidRDefault="00512959" w:rsidP="00512959">
            <w:pPr>
              <w:spacing w:line="250" w:lineRule="exact"/>
              <w:jc w:val="center"/>
              <w:rPr>
                <w:rFonts w:eastAsia="Calibri" w:cstheme="minorHAnsi"/>
                <w:b/>
                <w:iCs/>
                <w:sz w:val="24"/>
                <w:szCs w:val="24"/>
                <w:lang w:eastAsia="fr-FR"/>
              </w:rPr>
            </w:pPr>
            <w:r w:rsidRPr="00946AB6">
              <w:rPr>
                <w:rFonts w:eastAsia="Calibri" w:cstheme="minorHAnsi"/>
                <w:b/>
                <w:iCs/>
                <w:sz w:val="24"/>
                <w:szCs w:val="24"/>
                <w:lang w:eastAsia="fr-FR"/>
              </w:rPr>
              <w:t>Au cours de l’année mon enfant est susceptible de fréquenter l’accueil suivant </w:t>
            </w:r>
            <w:r w:rsidRPr="00946AB6">
              <w:rPr>
                <w:rFonts w:eastAsia="Calibri" w:cstheme="minorHAnsi"/>
                <w:b/>
                <w:i/>
                <w:sz w:val="24"/>
                <w:szCs w:val="24"/>
                <w:lang w:eastAsia="fr-FR"/>
              </w:rPr>
              <w:t>(merci de cocher)</w:t>
            </w:r>
            <w:r w:rsidRPr="00946AB6">
              <w:rPr>
                <w:rFonts w:eastAsia="Calibri" w:cstheme="minorHAnsi"/>
                <w:b/>
                <w:iCs/>
                <w:sz w:val="24"/>
                <w:szCs w:val="24"/>
                <w:lang w:eastAsia="fr-FR"/>
              </w:rPr>
              <w:t> :</w:t>
            </w:r>
          </w:p>
        </w:tc>
      </w:tr>
      <w:tr w:rsidR="00512959" w14:paraId="67219483" w14:textId="77777777" w:rsidTr="00512959">
        <w:tc>
          <w:tcPr>
            <w:tcW w:w="5228" w:type="dxa"/>
          </w:tcPr>
          <w:p w14:paraId="5482A5B4" w14:textId="77777777" w:rsidR="00512959" w:rsidRPr="00512959" w:rsidRDefault="00512959" w:rsidP="00512959">
            <w:pPr>
              <w:spacing w:line="250" w:lineRule="exact"/>
              <w:jc w:val="both"/>
              <w:rPr>
                <w:rFonts w:eastAsia="Calibri" w:cstheme="minorHAnsi"/>
                <w:bCs/>
                <w:iCs/>
                <w:lang w:eastAsia="fr-FR"/>
              </w:rPr>
            </w:pPr>
            <w:r w:rsidRPr="00512959">
              <w:rPr>
                <w:sz w:val="32"/>
                <w:szCs w:val="32"/>
              </w:rPr>
              <w:t>□</w:t>
            </w:r>
            <w:r w:rsidRPr="00512959">
              <w:t xml:space="preserve"> </w:t>
            </w:r>
            <w:r w:rsidRPr="00512959">
              <w:rPr>
                <w:rFonts w:eastAsia="Calibri" w:cstheme="minorHAnsi"/>
                <w:bCs/>
                <w:iCs/>
                <w:lang w:eastAsia="fr-FR"/>
              </w:rPr>
              <w:t>PERISCOLAIRE Ecole du Centre</w:t>
            </w:r>
          </w:p>
          <w:p w14:paraId="331BDCBB" w14:textId="77777777" w:rsidR="00512959" w:rsidRPr="00512959" w:rsidRDefault="00512959" w:rsidP="00512959">
            <w:pPr>
              <w:spacing w:line="250" w:lineRule="exact"/>
              <w:jc w:val="both"/>
            </w:pPr>
          </w:p>
          <w:p w14:paraId="4EEFD2D1" w14:textId="77B2A232" w:rsidR="00512959" w:rsidRPr="00512959" w:rsidRDefault="00512959" w:rsidP="00512959">
            <w:pPr>
              <w:spacing w:line="250" w:lineRule="exact"/>
              <w:jc w:val="both"/>
              <w:rPr>
                <w:rFonts w:eastAsia="Calibri" w:cstheme="minorHAnsi"/>
                <w:bCs/>
                <w:iCs/>
                <w:lang w:eastAsia="fr-FR"/>
              </w:rPr>
            </w:pPr>
            <w:r w:rsidRPr="00512959">
              <w:rPr>
                <w:sz w:val="32"/>
                <w:szCs w:val="32"/>
              </w:rPr>
              <w:t>□</w:t>
            </w:r>
            <w:r w:rsidRPr="00512959">
              <w:t xml:space="preserve"> </w:t>
            </w:r>
            <w:r w:rsidRPr="00512959">
              <w:rPr>
                <w:rFonts w:eastAsia="Calibri" w:cstheme="minorHAnsi"/>
                <w:bCs/>
                <w:iCs/>
                <w:lang w:eastAsia="fr-FR"/>
              </w:rPr>
              <w:t>MERCREDI</w:t>
            </w:r>
          </w:p>
          <w:p w14:paraId="61777071" w14:textId="77777777" w:rsidR="00512959" w:rsidRPr="00512959" w:rsidRDefault="00512959" w:rsidP="00512959">
            <w:pPr>
              <w:spacing w:line="250" w:lineRule="exact"/>
              <w:jc w:val="both"/>
              <w:rPr>
                <w:rFonts w:eastAsia="Calibri" w:cstheme="minorHAnsi"/>
                <w:bCs/>
                <w:iCs/>
                <w:lang w:eastAsia="fr-FR"/>
              </w:rPr>
            </w:pPr>
          </w:p>
        </w:tc>
        <w:tc>
          <w:tcPr>
            <w:tcW w:w="5228" w:type="dxa"/>
          </w:tcPr>
          <w:p w14:paraId="3E219B0F" w14:textId="7FDCB8E1" w:rsidR="00512959" w:rsidRPr="00512959" w:rsidRDefault="00512959" w:rsidP="00512959">
            <w:pPr>
              <w:spacing w:line="250" w:lineRule="exact"/>
              <w:jc w:val="both"/>
              <w:rPr>
                <w:rFonts w:eastAsia="Calibri" w:cstheme="minorHAnsi"/>
                <w:bCs/>
                <w:iCs/>
                <w:lang w:eastAsia="fr-FR"/>
              </w:rPr>
            </w:pPr>
            <w:r w:rsidRPr="00512959">
              <w:rPr>
                <w:sz w:val="32"/>
                <w:szCs w:val="32"/>
              </w:rPr>
              <w:t>□</w:t>
            </w:r>
            <w:r w:rsidRPr="00512959">
              <w:t xml:space="preserve"> </w:t>
            </w:r>
            <w:r w:rsidRPr="00512959">
              <w:rPr>
                <w:rFonts w:eastAsia="Calibri" w:cstheme="minorHAnsi"/>
                <w:bCs/>
                <w:iCs/>
                <w:lang w:eastAsia="fr-FR"/>
              </w:rPr>
              <w:t>PETITES VACANCES</w:t>
            </w:r>
          </w:p>
          <w:p w14:paraId="2A465987" w14:textId="77777777" w:rsidR="00512959" w:rsidRPr="00512959" w:rsidRDefault="00512959" w:rsidP="00512959">
            <w:pPr>
              <w:spacing w:line="250" w:lineRule="exact"/>
              <w:jc w:val="both"/>
              <w:rPr>
                <w:rFonts w:eastAsia="Calibri" w:cstheme="minorHAnsi"/>
                <w:bCs/>
                <w:iCs/>
                <w:lang w:eastAsia="fr-FR"/>
              </w:rPr>
            </w:pPr>
          </w:p>
          <w:p w14:paraId="67E56A08" w14:textId="70AFEACF" w:rsidR="00512959" w:rsidRPr="00512959" w:rsidRDefault="00512959" w:rsidP="00512959">
            <w:pPr>
              <w:spacing w:line="250" w:lineRule="exact"/>
              <w:jc w:val="both"/>
              <w:rPr>
                <w:rFonts w:eastAsia="Calibri" w:cstheme="minorHAnsi"/>
                <w:bCs/>
                <w:iCs/>
                <w:lang w:eastAsia="fr-FR"/>
              </w:rPr>
            </w:pPr>
            <w:r w:rsidRPr="00512959">
              <w:rPr>
                <w:sz w:val="32"/>
                <w:szCs w:val="32"/>
              </w:rPr>
              <w:t>□</w:t>
            </w:r>
            <w:r w:rsidRPr="00512959">
              <w:t xml:space="preserve"> </w:t>
            </w:r>
            <w:r w:rsidRPr="00512959">
              <w:rPr>
                <w:rFonts w:eastAsia="Calibri" w:cstheme="minorHAnsi"/>
                <w:bCs/>
                <w:iCs/>
                <w:lang w:eastAsia="fr-FR"/>
              </w:rPr>
              <w:t>VACANCES D’ETE</w:t>
            </w:r>
          </w:p>
        </w:tc>
      </w:tr>
    </w:tbl>
    <w:p w14:paraId="434CE564" w14:textId="22501525" w:rsidR="00B26922" w:rsidRPr="00512959" w:rsidRDefault="009C71CD" w:rsidP="00B26922">
      <w:pPr>
        <w:spacing w:after="0" w:line="250" w:lineRule="exact"/>
        <w:jc w:val="both"/>
        <w:rPr>
          <w:rFonts w:eastAsia="Calibri" w:cstheme="minorHAnsi"/>
          <w:bCs/>
          <w:iCs/>
          <w:sz w:val="10"/>
          <w:szCs w:val="10"/>
          <w:lang w:eastAsia="fr-FR"/>
        </w:rPr>
      </w:pPr>
      <w:r w:rsidRPr="00165040">
        <w:rPr>
          <w:b/>
          <w:noProof/>
          <w:sz w:val="32"/>
          <w:szCs w:val="32"/>
          <w:highlight w:val="lightGray"/>
          <w:u w:val="single"/>
        </w:rPr>
        <mc:AlternateContent>
          <mc:Choice Requires="wps">
            <w:drawing>
              <wp:anchor distT="45720" distB="45720" distL="114300" distR="114300" simplePos="0" relativeHeight="251667456" behindDoc="0" locked="0" layoutInCell="1" allowOverlap="1" wp14:anchorId="1DCAE157" wp14:editId="7547F5A5">
                <wp:simplePos x="0" y="0"/>
                <wp:positionH relativeFrom="margin">
                  <wp:align>left</wp:align>
                </wp:positionH>
                <wp:positionV relativeFrom="paragraph">
                  <wp:posOffset>5789930</wp:posOffset>
                </wp:positionV>
                <wp:extent cx="6642735" cy="1524000"/>
                <wp:effectExtent l="0" t="0" r="24765" b="1905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1524000"/>
                        </a:xfrm>
                        <a:prstGeom prst="rect">
                          <a:avLst/>
                        </a:prstGeom>
                        <a:solidFill>
                          <a:srgbClr val="FFFFFF"/>
                        </a:solidFill>
                        <a:ln w="9525">
                          <a:solidFill>
                            <a:srgbClr val="000000"/>
                          </a:solidFill>
                          <a:miter lim="800000"/>
                          <a:headEnd/>
                          <a:tailEnd/>
                        </a:ln>
                      </wps:spPr>
                      <wps:txbx>
                        <w:txbxContent>
                          <w:p w14:paraId="5C13C9AC" w14:textId="0A6D0198" w:rsidR="00657196" w:rsidRPr="00990A4F" w:rsidRDefault="00657196" w:rsidP="006B59B1">
                            <w:pPr>
                              <w:tabs>
                                <w:tab w:val="left" w:pos="260"/>
                              </w:tabs>
                              <w:spacing w:after="0" w:line="0" w:lineRule="atLeast"/>
                              <w:jc w:val="center"/>
                              <w:rPr>
                                <w:rFonts w:ascii="Calibri" w:eastAsia="Calibri" w:hAnsi="Calibri" w:cs="Arial"/>
                                <w:b/>
                                <w:szCs w:val="20"/>
                                <w:highlight w:val="lightGray"/>
                                <w:lang w:eastAsia="fr-FR"/>
                              </w:rPr>
                            </w:pPr>
                            <w:r w:rsidRPr="00990A4F">
                              <w:rPr>
                                <w:rFonts w:ascii="Calibri" w:eastAsia="Calibri" w:hAnsi="Calibri" w:cs="Arial"/>
                                <w:b/>
                                <w:szCs w:val="20"/>
                                <w:highlight w:val="lightGray"/>
                                <w:lang w:eastAsia="fr-FR"/>
                              </w:rPr>
                              <w:t>En cas de garde alternée ou séparation des parents, merci de préciser l’organisation de la garde :</w:t>
                            </w:r>
                          </w:p>
                          <w:p w14:paraId="7E2CA2EC" w14:textId="33F054C8" w:rsidR="00657196" w:rsidRDefault="00657196" w:rsidP="006B59B1">
                            <w:pPr>
                              <w:tabs>
                                <w:tab w:val="left" w:pos="260"/>
                              </w:tabs>
                              <w:spacing w:after="0" w:line="0" w:lineRule="atLeast"/>
                              <w:ind w:left="140"/>
                              <w:rPr>
                                <w:rFonts w:ascii="Calibri" w:eastAsia="Calibri" w:hAnsi="Calibri" w:cs="Arial"/>
                                <w:bCs/>
                                <w:lang w:eastAsia="fr-FR"/>
                              </w:rPr>
                            </w:pPr>
                            <w:r w:rsidRPr="00E81518">
                              <w:rPr>
                                <w:rFonts w:ascii="Calibri" w:eastAsia="Calibri" w:hAnsi="Calibri" w:cs="Arial"/>
                                <w:bCs/>
                                <w:lang w:eastAsia="fr-FR"/>
                              </w:rPr>
                              <w:t>…………………………………………………………………………………………………………………………………………………………………………</w:t>
                            </w:r>
                          </w:p>
                          <w:p w14:paraId="362E5C35" w14:textId="155B6E73" w:rsidR="00F97385" w:rsidRPr="00E81518" w:rsidRDefault="00F97385" w:rsidP="006B59B1">
                            <w:pPr>
                              <w:tabs>
                                <w:tab w:val="left" w:pos="260"/>
                              </w:tabs>
                              <w:spacing w:after="0" w:line="0" w:lineRule="atLeast"/>
                              <w:ind w:left="140"/>
                              <w:rPr>
                                <w:rFonts w:ascii="Calibri" w:eastAsia="Calibri" w:hAnsi="Calibri" w:cs="Arial"/>
                                <w:bCs/>
                                <w:lang w:eastAsia="fr-FR"/>
                              </w:rPr>
                            </w:pPr>
                            <w:r>
                              <w:rPr>
                                <w:rFonts w:ascii="Calibri" w:eastAsia="Calibri" w:hAnsi="Calibri" w:cs="Arial"/>
                                <w:bCs/>
                                <w:lang w:eastAsia="fr-FR"/>
                              </w:rPr>
                              <w:t>…………………………………………………………………………………………………………………………………………………………………………</w:t>
                            </w:r>
                          </w:p>
                          <w:p w14:paraId="117336F7" w14:textId="77777777" w:rsidR="00657196" w:rsidRPr="00E81518" w:rsidRDefault="00657196" w:rsidP="00072FC2">
                            <w:pPr>
                              <w:spacing w:after="0" w:line="49" w:lineRule="exact"/>
                              <w:rPr>
                                <w:rFonts w:ascii="Calibri" w:eastAsia="Calibri" w:hAnsi="Calibri" w:cs="Arial"/>
                                <w:b/>
                                <w:highlight w:val="lightGray"/>
                                <w:u w:val="single"/>
                                <w:lang w:eastAsia="fr-FR"/>
                              </w:rPr>
                            </w:pPr>
                          </w:p>
                          <w:p w14:paraId="0C1065B2" w14:textId="77777777" w:rsidR="00657196" w:rsidRPr="00E81518" w:rsidRDefault="00657196" w:rsidP="00072FC2">
                            <w:pPr>
                              <w:spacing w:after="0" w:line="228" w:lineRule="auto"/>
                              <w:ind w:left="140" w:right="3720"/>
                              <w:rPr>
                                <w:rFonts w:ascii="Calibri" w:eastAsia="Calibri" w:hAnsi="Calibri" w:cs="Arial"/>
                                <w:lang w:eastAsia="fr-FR"/>
                              </w:rPr>
                            </w:pPr>
                            <w:r w:rsidRPr="00E81518">
                              <w:rPr>
                                <w:rFonts w:ascii="Calibri" w:eastAsia="Calibri" w:hAnsi="Calibri" w:cs="Arial"/>
                                <w:lang w:eastAsia="fr-FR"/>
                              </w:rPr>
                              <w:t xml:space="preserve">□ La mère a l’autorisation de voir son enfant s’il est chez le père </w:t>
                            </w:r>
                          </w:p>
                          <w:p w14:paraId="6C1A0779" w14:textId="3E755484" w:rsidR="00657196" w:rsidRPr="00E81518" w:rsidRDefault="00657196" w:rsidP="006B59B1">
                            <w:pPr>
                              <w:spacing w:after="0" w:line="228" w:lineRule="auto"/>
                              <w:ind w:left="140" w:right="3720"/>
                              <w:rPr>
                                <w:rFonts w:ascii="Calibri" w:eastAsia="Calibri" w:hAnsi="Calibri" w:cs="Arial"/>
                                <w:lang w:eastAsia="fr-FR"/>
                              </w:rPr>
                            </w:pPr>
                            <w:r w:rsidRPr="00E81518">
                              <w:rPr>
                                <w:rFonts w:ascii="Calibri" w:eastAsia="Calibri" w:hAnsi="Calibri" w:cs="Arial"/>
                                <w:lang w:eastAsia="fr-FR"/>
                              </w:rPr>
                              <w:t>□ Le père a l’autorisation de voir l’enfant s’il est chez la mère</w:t>
                            </w:r>
                            <w:r w:rsidRPr="00E81518">
                              <w:rPr>
                                <w:rFonts w:ascii="Calibri" w:eastAsia="Calibri" w:hAnsi="Calibri" w:cs="Arial"/>
                                <w:lang w:eastAsia="fr-FR"/>
                              </w:rPr>
                              <w:br/>
                              <w:t>□ Garde unique chez (</w:t>
                            </w:r>
                            <w:r w:rsidRPr="00E81518">
                              <w:rPr>
                                <w:rFonts w:ascii="Calibri" w:eastAsia="Calibri" w:hAnsi="Calibri" w:cs="Arial"/>
                                <w:i/>
                                <w:iCs/>
                                <w:lang w:eastAsia="fr-FR"/>
                              </w:rPr>
                              <w:t xml:space="preserve">le père ou la </w:t>
                            </w:r>
                            <w:r w:rsidR="00512959" w:rsidRPr="00E81518">
                              <w:rPr>
                                <w:rFonts w:ascii="Calibri" w:eastAsia="Calibri" w:hAnsi="Calibri" w:cs="Arial"/>
                                <w:i/>
                                <w:iCs/>
                                <w:lang w:eastAsia="fr-FR"/>
                              </w:rPr>
                              <w:t>mère</w:t>
                            </w:r>
                            <w:r w:rsidR="00512959" w:rsidRPr="00E81518">
                              <w:rPr>
                                <w:rFonts w:ascii="Calibri" w:eastAsia="Calibri" w:hAnsi="Calibri" w:cs="Arial"/>
                                <w:lang w:eastAsia="fr-FR"/>
                              </w:rPr>
                              <w:t xml:space="preserve">) </w:t>
                            </w:r>
                            <w:r w:rsidR="00F97385" w:rsidRPr="00E81518">
                              <w:rPr>
                                <w:rFonts w:ascii="Calibri" w:eastAsia="Calibri" w:hAnsi="Calibri" w:cs="Arial"/>
                                <w:lang w:eastAsia="fr-FR"/>
                              </w:rPr>
                              <w:t xml:space="preserve"> …</w:t>
                            </w:r>
                            <w:r w:rsidRPr="00E81518">
                              <w:rPr>
                                <w:rFonts w:ascii="Calibri" w:eastAsia="Calibri" w:hAnsi="Calibri" w:cs="Arial"/>
                                <w:lang w:eastAsia="fr-FR"/>
                              </w:rPr>
                              <w:t>………………………………………</w:t>
                            </w:r>
                          </w:p>
                          <w:p w14:paraId="3D9D946F" w14:textId="77777777" w:rsidR="00657196" w:rsidRPr="006B59B1" w:rsidRDefault="00657196" w:rsidP="006B59B1">
                            <w:pPr>
                              <w:spacing w:after="0" w:line="0" w:lineRule="atLeast"/>
                              <w:ind w:left="140"/>
                              <w:rPr>
                                <w:rFonts w:ascii="Calibri" w:eastAsia="Calibri" w:hAnsi="Calibri" w:cs="Arial"/>
                                <w:szCs w:val="20"/>
                                <w:lang w:eastAsia="fr-FR"/>
                              </w:rPr>
                            </w:pPr>
                            <w:r w:rsidRPr="00E81518">
                              <w:rPr>
                                <w:rFonts w:ascii="Calibri" w:eastAsia="Calibri" w:hAnsi="Calibri" w:cs="Arial"/>
                                <w:lang w:eastAsia="fr-FR"/>
                              </w:rPr>
                              <w:t>Informations</w:t>
                            </w:r>
                            <w:r w:rsidRPr="006B59B1">
                              <w:rPr>
                                <w:rFonts w:ascii="Calibri" w:eastAsia="Calibri" w:hAnsi="Calibri" w:cs="Arial"/>
                                <w:szCs w:val="20"/>
                                <w:lang w:eastAsia="fr-FR"/>
                              </w:rPr>
                              <w:t xml:space="preserve"> complémentaires</w:t>
                            </w:r>
                            <w:r>
                              <w:rPr>
                                <w:rFonts w:ascii="Calibri" w:eastAsia="Calibri" w:hAnsi="Calibri" w:cs="Arial"/>
                                <w:szCs w:val="20"/>
                                <w:lang w:eastAsia="fr-FR"/>
                              </w:rPr>
                              <w:t> :</w:t>
                            </w:r>
                            <w:r w:rsidRPr="006B59B1">
                              <w:rPr>
                                <w:rFonts w:ascii="Calibri" w:eastAsia="Calibri" w:hAnsi="Calibri" w:cs="Arial"/>
                                <w:szCs w:val="20"/>
                                <w:lang w:eastAsia="fr-FR"/>
                              </w:rPr>
                              <w:t xml:space="preserve"> (</w:t>
                            </w:r>
                            <w:r w:rsidRPr="006B59B1">
                              <w:rPr>
                                <w:rFonts w:ascii="Calibri" w:eastAsia="Calibri" w:hAnsi="Calibri" w:cs="Arial"/>
                                <w:i/>
                                <w:iCs/>
                                <w:szCs w:val="20"/>
                                <w:lang w:eastAsia="fr-FR"/>
                              </w:rPr>
                              <w:t>ex : récupération par la mère le mercredi midi ou soir…)</w:t>
                            </w:r>
                            <w:r>
                              <w:rPr>
                                <w:rFonts w:ascii="Calibri" w:eastAsia="Calibri" w:hAnsi="Calibri" w:cs="Arial"/>
                                <w:szCs w:val="20"/>
                                <w:lang w:eastAsia="fr-FR"/>
                              </w:rPr>
                              <w:t xml:space="preserve"> …………………………………………………………………………………………………………………………………………………………………………</w:t>
                            </w:r>
                          </w:p>
                          <w:p w14:paraId="61543A51" w14:textId="77777777" w:rsidR="00657196" w:rsidRPr="006B59B1" w:rsidRDefault="00657196" w:rsidP="006B59B1">
                            <w:pPr>
                              <w:spacing w:after="0" w:line="228" w:lineRule="auto"/>
                              <w:ind w:left="140" w:right="3720"/>
                              <w:rPr>
                                <w:rFonts w:ascii="Calibri" w:eastAsia="Calibri" w:hAnsi="Calibri" w:cs="Arial"/>
                                <w:sz w:val="21"/>
                                <w:szCs w:val="20"/>
                                <w:lang w:eastAsia="fr-FR"/>
                              </w:rPr>
                            </w:pPr>
                          </w:p>
                          <w:p w14:paraId="774E2704" w14:textId="77777777" w:rsidR="00657196" w:rsidRPr="00072FC2" w:rsidRDefault="00657196" w:rsidP="00072FC2">
                            <w:pPr>
                              <w:spacing w:after="0" w:line="228" w:lineRule="auto"/>
                              <w:ind w:left="140" w:right="3720"/>
                              <w:rPr>
                                <w:rFonts w:ascii="Calibri" w:eastAsia="Calibri" w:hAnsi="Calibri" w:cs="Arial"/>
                                <w:sz w:val="21"/>
                                <w:szCs w:val="20"/>
                                <w:lang w:eastAsia="fr-FR"/>
                              </w:rPr>
                            </w:pPr>
                          </w:p>
                          <w:p w14:paraId="0C3BAC62" w14:textId="77777777" w:rsidR="00657196" w:rsidRDefault="00657196"/>
                          <w:p w14:paraId="6850DCAD" w14:textId="77777777" w:rsidR="007764F0" w:rsidRDefault="007764F0"/>
                          <w:p w14:paraId="3C998175" w14:textId="012ED814" w:rsidR="00657196" w:rsidRPr="00990A4F" w:rsidRDefault="00657196" w:rsidP="006B59B1">
                            <w:pPr>
                              <w:tabs>
                                <w:tab w:val="left" w:pos="260"/>
                              </w:tabs>
                              <w:spacing w:after="0" w:line="0" w:lineRule="atLeast"/>
                              <w:jc w:val="center"/>
                              <w:rPr>
                                <w:rFonts w:ascii="Calibri" w:eastAsia="Calibri" w:hAnsi="Calibri" w:cs="Arial"/>
                                <w:b/>
                                <w:szCs w:val="20"/>
                                <w:highlight w:val="lightGray"/>
                                <w:lang w:eastAsia="fr-FR"/>
                              </w:rPr>
                            </w:pPr>
                            <w:r w:rsidRPr="00990A4F">
                              <w:rPr>
                                <w:rFonts w:ascii="Calibri" w:eastAsia="Calibri" w:hAnsi="Calibri" w:cs="Arial"/>
                                <w:b/>
                                <w:szCs w:val="20"/>
                                <w:highlight w:val="lightGray"/>
                                <w:lang w:eastAsia="fr-FR"/>
                              </w:rPr>
                              <w:t>En cas de garde alternée ou séparation des parents, merci de préciser l’organisation de la garde :</w:t>
                            </w:r>
                          </w:p>
                          <w:p w14:paraId="1D0BC052" w14:textId="519654C5" w:rsidR="00657196" w:rsidRPr="00E81518" w:rsidRDefault="00657196" w:rsidP="006B59B1">
                            <w:pPr>
                              <w:tabs>
                                <w:tab w:val="left" w:pos="260"/>
                              </w:tabs>
                              <w:spacing w:after="0" w:line="0" w:lineRule="atLeast"/>
                              <w:ind w:left="140"/>
                              <w:rPr>
                                <w:rFonts w:ascii="Calibri" w:eastAsia="Calibri" w:hAnsi="Calibri" w:cs="Arial"/>
                                <w:bCs/>
                                <w:lang w:eastAsia="fr-FR"/>
                              </w:rPr>
                            </w:pPr>
                            <w:r w:rsidRPr="00E81518">
                              <w:rPr>
                                <w:rFonts w:ascii="Calibri" w:eastAsia="Calibri" w:hAnsi="Calibri" w:cs="Arial"/>
                                <w:bCs/>
                                <w:lang w:eastAsia="fr-FR"/>
                              </w:rPr>
                              <w:t>…………………………………………………………………………………………………………………………………………………………………………………………………………………………………………………………………………………………………………………………………………………………</w:t>
                            </w:r>
                          </w:p>
                          <w:p w14:paraId="66DDBC5D" w14:textId="77777777" w:rsidR="00657196" w:rsidRPr="00E81518" w:rsidRDefault="00657196" w:rsidP="00072FC2">
                            <w:pPr>
                              <w:spacing w:after="0" w:line="49" w:lineRule="exact"/>
                              <w:rPr>
                                <w:rFonts w:ascii="Calibri" w:eastAsia="Calibri" w:hAnsi="Calibri" w:cs="Arial"/>
                                <w:b/>
                                <w:highlight w:val="lightGray"/>
                                <w:u w:val="single"/>
                                <w:lang w:eastAsia="fr-FR"/>
                              </w:rPr>
                            </w:pPr>
                          </w:p>
                          <w:p w14:paraId="63902CED" w14:textId="77777777" w:rsidR="00657196" w:rsidRPr="00E81518" w:rsidRDefault="00657196" w:rsidP="00072FC2">
                            <w:pPr>
                              <w:spacing w:after="0" w:line="228" w:lineRule="auto"/>
                              <w:ind w:left="140" w:right="3720"/>
                              <w:rPr>
                                <w:rFonts w:ascii="Calibri" w:eastAsia="Calibri" w:hAnsi="Calibri" w:cs="Arial"/>
                                <w:lang w:eastAsia="fr-FR"/>
                              </w:rPr>
                            </w:pPr>
                            <w:bookmarkStart w:id="0" w:name="_Hlk42871924"/>
                            <w:r w:rsidRPr="00E81518">
                              <w:rPr>
                                <w:rFonts w:ascii="Calibri" w:eastAsia="Calibri" w:hAnsi="Calibri" w:cs="Arial"/>
                                <w:lang w:eastAsia="fr-FR"/>
                              </w:rPr>
                              <w:t>□</w:t>
                            </w:r>
                            <w:bookmarkEnd w:id="0"/>
                            <w:r w:rsidRPr="00E81518">
                              <w:rPr>
                                <w:rFonts w:ascii="Calibri" w:eastAsia="Calibri" w:hAnsi="Calibri" w:cs="Arial"/>
                                <w:lang w:eastAsia="fr-FR"/>
                              </w:rPr>
                              <w:t xml:space="preserve"> La mère a l’autorisation de voir son enfant s’il est chez le père </w:t>
                            </w:r>
                          </w:p>
                          <w:p w14:paraId="1321D3E3" w14:textId="22646C27" w:rsidR="00657196" w:rsidRPr="00E81518" w:rsidRDefault="00657196" w:rsidP="006B59B1">
                            <w:pPr>
                              <w:spacing w:after="0" w:line="228" w:lineRule="auto"/>
                              <w:ind w:left="140" w:right="3720"/>
                              <w:rPr>
                                <w:rFonts w:ascii="Calibri" w:eastAsia="Calibri" w:hAnsi="Calibri" w:cs="Arial"/>
                                <w:lang w:eastAsia="fr-FR"/>
                              </w:rPr>
                            </w:pPr>
                            <w:r w:rsidRPr="00E81518">
                              <w:rPr>
                                <w:rFonts w:ascii="Calibri" w:eastAsia="Calibri" w:hAnsi="Calibri" w:cs="Arial"/>
                                <w:lang w:eastAsia="fr-FR"/>
                              </w:rPr>
                              <w:t>□ Le père a l’autorisation de voir l’enfant s’il est chez la mère</w:t>
                            </w:r>
                            <w:r w:rsidRPr="00E81518">
                              <w:rPr>
                                <w:rFonts w:ascii="Calibri" w:eastAsia="Calibri" w:hAnsi="Calibri" w:cs="Arial"/>
                                <w:lang w:eastAsia="fr-FR"/>
                              </w:rPr>
                              <w:br/>
                              <w:t>□ Garde unique chez (</w:t>
                            </w:r>
                            <w:r w:rsidRPr="00E81518">
                              <w:rPr>
                                <w:rFonts w:ascii="Calibri" w:eastAsia="Calibri" w:hAnsi="Calibri" w:cs="Arial"/>
                                <w:i/>
                                <w:iCs/>
                                <w:lang w:eastAsia="fr-FR"/>
                              </w:rPr>
                              <w:t>le père ou la mère</w:t>
                            </w:r>
                            <w:r w:rsidRPr="00E81518">
                              <w:rPr>
                                <w:rFonts w:ascii="Calibri" w:eastAsia="Calibri" w:hAnsi="Calibri" w:cs="Arial"/>
                                <w:lang w:eastAsia="fr-FR"/>
                              </w:rPr>
                              <w:t>) .…………………………………………</w:t>
                            </w:r>
                          </w:p>
                          <w:p w14:paraId="2B547690" w14:textId="0EE7B5D9" w:rsidR="00657196" w:rsidRPr="006B59B1" w:rsidRDefault="00657196" w:rsidP="006B59B1">
                            <w:pPr>
                              <w:spacing w:after="0" w:line="0" w:lineRule="atLeast"/>
                              <w:ind w:left="140"/>
                              <w:rPr>
                                <w:rFonts w:ascii="Calibri" w:eastAsia="Calibri" w:hAnsi="Calibri" w:cs="Arial"/>
                                <w:szCs w:val="20"/>
                                <w:lang w:eastAsia="fr-FR"/>
                              </w:rPr>
                            </w:pPr>
                            <w:r w:rsidRPr="00E81518">
                              <w:rPr>
                                <w:rFonts w:ascii="Calibri" w:eastAsia="Calibri" w:hAnsi="Calibri" w:cs="Arial"/>
                                <w:lang w:eastAsia="fr-FR"/>
                              </w:rPr>
                              <w:t>Informations</w:t>
                            </w:r>
                            <w:r w:rsidRPr="006B59B1">
                              <w:rPr>
                                <w:rFonts w:ascii="Calibri" w:eastAsia="Calibri" w:hAnsi="Calibri" w:cs="Arial"/>
                                <w:szCs w:val="20"/>
                                <w:lang w:eastAsia="fr-FR"/>
                              </w:rPr>
                              <w:t xml:space="preserve"> complémentaires</w:t>
                            </w:r>
                            <w:r>
                              <w:rPr>
                                <w:rFonts w:ascii="Calibri" w:eastAsia="Calibri" w:hAnsi="Calibri" w:cs="Arial"/>
                                <w:szCs w:val="20"/>
                                <w:lang w:eastAsia="fr-FR"/>
                              </w:rPr>
                              <w:t> :</w:t>
                            </w:r>
                            <w:r w:rsidRPr="006B59B1">
                              <w:rPr>
                                <w:rFonts w:ascii="Calibri" w:eastAsia="Calibri" w:hAnsi="Calibri" w:cs="Arial"/>
                                <w:szCs w:val="20"/>
                                <w:lang w:eastAsia="fr-FR"/>
                              </w:rPr>
                              <w:t xml:space="preserve"> (</w:t>
                            </w:r>
                            <w:r w:rsidRPr="006B59B1">
                              <w:rPr>
                                <w:rFonts w:ascii="Calibri" w:eastAsia="Calibri" w:hAnsi="Calibri" w:cs="Arial"/>
                                <w:i/>
                                <w:iCs/>
                                <w:szCs w:val="20"/>
                                <w:lang w:eastAsia="fr-FR"/>
                              </w:rPr>
                              <w:t>ex : récupération par la mère le mercredi midi ou soir…)</w:t>
                            </w:r>
                            <w:r>
                              <w:rPr>
                                <w:rFonts w:ascii="Calibri" w:eastAsia="Calibri" w:hAnsi="Calibri" w:cs="Arial"/>
                                <w:szCs w:val="20"/>
                                <w:lang w:eastAsia="fr-FR"/>
                              </w:rPr>
                              <w:t xml:space="preserve"> …………………………………………………………………………………………………………………………………………………………………………</w:t>
                            </w:r>
                          </w:p>
                          <w:p w14:paraId="5B2C1853" w14:textId="77777777" w:rsidR="00657196" w:rsidRPr="006B59B1" w:rsidRDefault="00657196" w:rsidP="006B59B1">
                            <w:pPr>
                              <w:spacing w:after="0" w:line="228" w:lineRule="auto"/>
                              <w:ind w:left="140" w:right="3720"/>
                              <w:rPr>
                                <w:rFonts w:ascii="Calibri" w:eastAsia="Calibri" w:hAnsi="Calibri" w:cs="Arial"/>
                                <w:sz w:val="21"/>
                                <w:szCs w:val="20"/>
                                <w:lang w:eastAsia="fr-FR"/>
                              </w:rPr>
                            </w:pPr>
                          </w:p>
                          <w:p w14:paraId="03F344A0" w14:textId="77777777" w:rsidR="00657196" w:rsidRPr="00072FC2" w:rsidRDefault="00657196" w:rsidP="00072FC2">
                            <w:pPr>
                              <w:spacing w:after="0" w:line="228" w:lineRule="auto"/>
                              <w:ind w:left="140" w:right="3720"/>
                              <w:rPr>
                                <w:rFonts w:ascii="Calibri" w:eastAsia="Calibri" w:hAnsi="Calibri" w:cs="Arial"/>
                                <w:sz w:val="21"/>
                                <w:szCs w:val="20"/>
                                <w:lang w:eastAsia="fr-FR"/>
                              </w:rPr>
                            </w:pPr>
                          </w:p>
                          <w:p w14:paraId="285BCA05" w14:textId="1B7C467D" w:rsidR="00657196" w:rsidRDefault="00657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AE157" id="_x0000_s1028" type="#_x0000_t202" style="position:absolute;left:0;text-align:left;margin-left:0;margin-top:455.9pt;width:523.05pt;height:120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">
                <v:textbox>
                  <w:txbxContent>
                    <w:p w14:paraId="5C13C9AC" w14:textId="0A6D0198" w:rsidR="00657196" w:rsidRPr="00990A4F" w:rsidRDefault="00657196" w:rsidP="006B59B1">
                      <w:pPr>
                        <w:tabs>
                          <w:tab w:val="left" w:pos="260"/>
                        </w:tabs>
                        <w:spacing w:after="0" w:line="0" w:lineRule="atLeast"/>
                        <w:jc w:val="center"/>
                        <w:rPr>
                          <w:rFonts w:ascii="Calibri" w:eastAsia="Calibri" w:hAnsi="Calibri" w:cs="Arial"/>
                          <w:b/>
                          <w:szCs w:val="20"/>
                          <w:highlight w:val="lightGray"/>
                          <w:lang w:eastAsia="fr-FR"/>
                        </w:rPr>
                      </w:pPr>
                      <w:r w:rsidRPr="00990A4F">
                        <w:rPr>
                          <w:rFonts w:ascii="Calibri" w:eastAsia="Calibri" w:hAnsi="Calibri" w:cs="Arial"/>
                          <w:b/>
                          <w:szCs w:val="20"/>
                          <w:highlight w:val="lightGray"/>
                          <w:lang w:eastAsia="fr-FR"/>
                        </w:rPr>
                        <w:t>En cas de garde alternée ou séparation des parents, merci de préciser l’organisation de la garde :</w:t>
                      </w:r>
                    </w:p>
                    <w:p w14:paraId="7E2CA2EC" w14:textId="33F054C8" w:rsidR="00657196" w:rsidRDefault="00657196" w:rsidP="006B59B1">
                      <w:pPr>
                        <w:tabs>
                          <w:tab w:val="left" w:pos="260"/>
                        </w:tabs>
                        <w:spacing w:after="0" w:line="0" w:lineRule="atLeast"/>
                        <w:ind w:left="140"/>
                        <w:rPr>
                          <w:rFonts w:ascii="Calibri" w:eastAsia="Calibri" w:hAnsi="Calibri" w:cs="Arial"/>
                          <w:bCs/>
                          <w:lang w:eastAsia="fr-FR"/>
                        </w:rPr>
                      </w:pPr>
                      <w:r w:rsidRPr="00E81518">
                        <w:rPr>
                          <w:rFonts w:ascii="Calibri" w:eastAsia="Calibri" w:hAnsi="Calibri" w:cs="Arial"/>
                          <w:bCs/>
                          <w:lang w:eastAsia="fr-FR"/>
                        </w:rPr>
                        <w:t>…………………………………………………………………………………………………………………………………………………………………………</w:t>
                      </w:r>
                    </w:p>
                    <w:p w14:paraId="362E5C35" w14:textId="155B6E73" w:rsidR="00F97385" w:rsidRPr="00E81518" w:rsidRDefault="00F97385" w:rsidP="006B59B1">
                      <w:pPr>
                        <w:tabs>
                          <w:tab w:val="left" w:pos="260"/>
                        </w:tabs>
                        <w:spacing w:after="0" w:line="0" w:lineRule="atLeast"/>
                        <w:ind w:left="140"/>
                        <w:rPr>
                          <w:rFonts w:ascii="Calibri" w:eastAsia="Calibri" w:hAnsi="Calibri" w:cs="Arial"/>
                          <w:bCs/>
                          <w:lang w:eastAsia="fr-FR"/>
                        </w:rPr>
                      </w:pPr>
                      <w:r>
                        <w:rPr>
                          <w:rFonts w:ascii="Calibri" w:eastAsia="Calibri" w:hAnsi="Calibri" w:cs="Arial"/>
                          <w:bCs/>
                          <w:lang w:eastAsia="fr-FR"/>
                        </w:rPr>
                        <w:t>…………………………………………………………………………………………………………………………………………………………………………</w:t>
                      </w:r>
                    </w:p>
                    <w:p w14:paraId="117336F7" w14:textId="77777777" w:rsidR="00657196" w:rsidRPr="00E81518" w:rsidRDefault="00657196" w:rsidP="00072FC2">
                      <w:pPr>
                        <w:spacing w:after="0" w:line="49" w:lineRule="exact"/>
                        <w:rPr>
                          <w:rFonts w:ascii="Calibri" w:eastAsia="Calibri" w:hAnsi="Calibri" w:cs="Arial"/>
                          <w:b/>
                          <w:highlight w:val="lightGray"/>
                          <w:u w:val="single"/>
                          <w:lang w:eastAsia="fr-FR"/>
                        </w:rPr>
                      </w:pPr>
                    </w:p>
                    <w:p w14:paraId="0C1065B2" w14:textId="77777777" w:rsidR="00657196" w:rsidRPr="00E81518" w:rsidRDefault="00657196" w:rsidP="00072FC2">
                      <w:pPr>
                        <w:spacing w:after="0" w:line="228" w:lineRule="auto"/>
                        <w:ind w:left="140" w:right="3720"/>
                        <w:rPr>
                          <w:rFonts w:ascii="Calibri" w:eastAsia="Calibri" w:hAnsi="Calibri" w:cs="Arial"/>
                          <w:lang w:eastAsia="fr-FR"/>
                        </w:rPr>
                      </w:pPr>
                      <w:r w:rsidRPr="00E81518">
                        <w:rPr>
                          <w:rFonts w:ascii="Calibri" w:eastAsia="Calibri" w:hAnsi="Calibri" w:cs="Arial"/>
                          <w:lang w:eastAsia="fr-FR"/>
                        </w:rPr>
                        <w:t xml:space="preserve">□ La mère a l’autorisation de voir son enfant s’il est chez le père </w:t>
                      </w:r>
                    </w:p>
                    <w:p w14:paraId="6C1A0779" w14:textId="3E755484" w:rsidR="00657196" w:rsidRPr="00E81518" w:rsidRDefault="00657196" w:rsidP="006B59B1">
                      <w:pPr>
                        <w:spacing w:after="0" w:line="228" w:lineRule="auto"/>
                        <w:ind w:left="140" w:right="3720"/>
                        <w:rPr>
                          <w:rFonts w:ascii="Calibri" w:eastAsia="Calibri" w:hAnsi="Calibri" w:cs="Arial"/>
                          <w:lang w:eastAsia="fr-FR"/>
                        </w:rPr>
                      </w:pPr>
                      <w:r w:rsidRPr="00E81518">
                        <w:rPr>
                          <w:rFonts w:ascii="Calibri" w:eastAsia="Calibri" w:hAnsi="Calibri" w:cs="Arial"/>
                          <w:lang w:eastAsia="fr-FR"/>
                        </w:rPr>
                        <w:t>□ Le père a l’autorisation de voir l’enfant s’il est chez la mère</w:t>
                      </w:r>
                      <w:r w:rsidRPr="00E81518">
                        <w:rPr>
                          <w:rFonts w:ascii="Calibri" w:eastAsia="Calibri" w:hAnsi="Calibri" w:cs="Arial"/>
                          <w:lang w:eastAsia="fr-FR"/>
                        </w:rPr>
                        <w:br/>
                        <w:t>□ Garde unique chez (</w:t>
                      </w:r>
                      <w:r w:rsidRPr="00E81518">
                        <w:rPr>
                          <w:rFonts w:ascii="Calibri" w:eastAsia="Calibri" w:hAnsi="Calibri" w:cs="Arial"/>
                          <w:i/>
                          <w:iCs/>
                          <w:lang w:eastAsia="fr-FR"/>
                        </w:rPr>
                        <w:t xml:space="preserve">le père ou la </w:t>
                      </w:r>
                      <w:r w:rsidR="00512959" w:rsidRPr="00E81518">
                        <w:rPr>
                          <w:rFonts w:ascii="Calibri" w:eastAsia="Calibri" w:hAnsi="Calibri" w:cs="Arial"/>
                          <w:i/>
                          <w:iCs/>
                          <w:lang w:eastAsia="fr-FR"/>
                        </w:rPr>
                        <w:t>mère</w:t>
                      </w:r>
                      <w:r w:rsidR="00512959" w:rsidRPr="00E81518">
                        <w:rPr>
                          <w:rFonts w:ascii="Calibri" w:eastAsia="Calibri" w:hAnsi="Calibri" w:cs="Arial"/>
                          <w:lang w:eastAsia="fr-FR"/>
                        </w:rPr>
                        <w:t xml:space="preserve">) </w:t>
                      </w:r>
                      <w:r w:rsidR="00F97385" w:rsidRPr="00E81518">
                        <w:rPr>
                          <w:rFonts w:ascii="Calibri" w:eastAsia="Calibri" w:hAnsi="Calibri" w:cs="Arial"/>
                          <w:lang w:eastAsia="fr-FR"/>
                        </w:rPr>
                        <w:t xml:space="preserve"> …</w:t>
                      </w:r>
                      <w:r w:rsidRPr="00E81518">
                        <w:rPr>
                          <w:rFonts w:ascii="Calibri" w:eastAsia="Calibri" w:hAnsi="Calibri" w:cs="Arial"/>
                          <w:lang w:eastAsia="fr-FR"/>
                        </w:rPr>
                        <w:t>………………………………………</w:t>
                      </w:r>
                    </w:p>
                    <w:p w14:paraId="3D9D946F" w14:textId="77777777" w:rsidR="00657196" w:rsidRPr="006B59B1" w:rsidRDefault="00657196" w:rsidP="006B59B1">
                      <w:pPr>
                        <w:spacing w:after="0" w:line="0" w:lineRule="atLeast"/>
                        <w:ind w:left="140"/>
                        <w:rPr>
                          <w:rFonts w:ascii="Calibri" w:eastAsia="Calibri" w:hAnsi="Calibri" w:cs="Arial"/>
                          <w:szCs w:val="20"/>
                          <w:lang w:eastAsia="fr-FR"/>
                        </w:rPr>
                      </w:pPr>
                      <w:r w:rsidRPr="00E81518">
                        <w:rPr>
                          <w:rFonts w:ascii="Calibri" w:eastAsia="Calibri" w:hAnsi="Calibri" w:cs="Arial"/>
                          <w:lang w:eastAsia="fr-FR"/>
                        </w:rPr>
                        <w:t>Informations</w:t>
                      </w:r>
                      <w:r w:rsidRPr="006B59B1">
                        <w:rPr>
                          <w:rFonts w:ascii="Calibri" w:eastAsia="Calibri" w:hAnsi="Calibri" w:cs="Arial"/>
                          <w:szCs w:val="20"/>
                          <w:lang w:eastAsia="fr-FR"/>
                        </w:rPr>
                        <w:t xml:space="preserve"> complémentaires</w:t>
                      </w:r>
                      <w:r>
                        <w:rPr>
                          <w:rFonts w:ascii="Calibri" w:eastAsia="Calibri" w:hAnsi="Calibri" w:cs="Arial"/>
                          <w:szCs w:val="20"/>
                          <w:lang w:eastAsia="fr-FR"/>
                        </w:rPr>
                        <w:t> :</w:t>
                      </w:r>
                      <w:r w:rsidRPr="006B59B1">
                        <w:rPr>
                          <w:rFonts w:ascii="Calibri" w:eastAsia="Calibri" w:hAnsi="Calibri" w:cs="Arial"/>
                          <w:szCs w:val="20"/>
                          <w:lang w:eastAsia="fr-FR"/>
                        </w:rPr>
                        <w:t xml:space="preserve"> (</w:t>
                      </w:r>
                      <w:r w:rsidRPr="006B59B1">
                        <w:rPr>
                          <w:rFonts w:ascii="Calibri" w:eastAsia="Calibri" w:hAnsi="Calibri" w:cs="Arial"/>
                          <w:i/>
                          <w:iCs/>
                          <w:szCs w:val="20"/>
                          <w:lang w:eastAsia="fr-FR"/>
                        </w:rPr>
                        <w:t>ex : récupération par la mère le mercredi midi ou soir…)</w:t>
                      </w:r>
                      <w:r>
                        <w:rPr>
                          <w:rFonts w:ascii="Calibri" w:eastAsia="Calibri" w:hAnsi="Calibri" w:cs="Arial"/>
                          <w:szCs w:val="20"/>
                          <w:lang w:eastAsia="fr-FR"/>
                        </w:rPr>
                        <w:t xml:space="preserve"> …………………………………………………………………………………………………………………………………………………………………………</w:t>
                      </w:r>
                    </w:p>
                    <w:p w14:paraId="61543A51" w14:textId="77777777" w:rsidR="00657196" w:rsidRPr="006B59B1" w:rsidRDefault="00657196" w:rsidP="006B59B1">
                      <w:pPr>
                        <w:spacing w:after="0" w:line="228" w:lineRule="auto"/>
                        <w:ind w:left="140" w:right="3720"/>
                        <w:rPr>
                          <w:rFonts w:ascii="Calibri" w:eastAsia="Calibri" w:hAnsi="Calibri" w:cs="Arial"/>
                          <w:sz w:val="21"/>
                          <w:szCs w:val="20"/>
                          <w:lang w:eastAsia="fr-FR"/>
                        </w:rPr>
                      </w:pPr>
                    </w:p>
                    <w:p w14:paraId="774E2704" w14:textId="77777777" w:rsidR="00657196" w:rsidRPr="00072FC2" w:rsidRDefault="00657196" w:rsidP="00072FC2">
                      <w:pPr>
                        <w:spacing w:after="0" w:line="228" w:lineRule="auto"/>
                        <w:ind w:left="140" w:right="3720"/>
                        <w:rPr>
                          <w:rFonts w:ascii="Calibri" w:eastAsia="Calibri" w:hAnsi="Calibri" w:cs="Arial"/>
                          <w:sz w:val="21"/>
                          <w:szCs w:val="20"/>
                          <w:lang w:eastAsia="fr-FR"/>
                        </w:rPr>
                      </w:pPr>
                    </w:p>
                    <w:p w14:paraId="0C3BAC62" w14:textId="77777777" w:rsidR="00657196" w:rsidRDefault="00657196"/>
                    <w:p w14:paraId="6850DCAD" w14:textId="77777777" w:rsidR="007764F0" w:rsidRDefault="007764F0"/>
                    <w:p w14:paraId="3C998175" w14:textId="012ED814" w:rsidR="00657196" w:rsidRPr="00990A4F" w:rsidRDefault="00657196" w:rsidP="006B59B1">
                      <w:pPr>
                        <w:tabs>
                          <w:tab w:val="left" w:pos="260"/>
                        </w:tabs>
                        <w:spacing w:after="0" w:line="0" w:lineRule="atLeast"/>
                        <w:jc w:val="center"/>
                        <w:rPr>
                          <w:rFonts w:ascii="Calibri" w:eastAsia="Calibri" w:hAnsi="Calibri" w:cs="Arial"/>
                          <w:b/>
                          <w:szCs w:val="20"/>
                          <w:highlight w:val="lightGray"/>
                          <w:lang w:eastAsia="fr-FR"/>
                        </w:rPr>
                      </w:pPr>
                      <w:r w:rsidRPr="00990A4F">
                        <w:rPr>
                          <w:rFonts w:ascii="Calibri" w:eastAsia="Calibri" w:hAnsi="Calibri" w:cs="Arial"/>
                          <w:b/>
                          <w:szCs w:val="20"/>
                          <w:highlight w:val="lightGray"/>
                          <w:lang w:eastAsia="fr-FR"/>
                        </w:rPr>
                        <w:t>En cas de garde alternée ou séparation des parents, merci de préciser l’organisation de la garde :</w:t>
                      </w:r>
                    </w:p>
                    <w:p w14:paraId="1D0BC052" w14:textId="519654C5" w:rsidR="00657196" w:rsidRPr="00E81518" w:rsidRDefault="00657196" w:rsidP="006B59B1">
                      <w:pPr>
                        <w:tabs>
                          <w:tab w:val="left" w:pos="260"/>
                        </w:tabs>
                        <w:spacing w:after="0" w:line="0" w:lineRule="atLeast"/>
                        <w:ind w:left="140"/>
                        <w:rPr>
                          <w:rFonts w:ascii="Calibri" w:eastAsia="Calibri" w:hAnsi="Calibri" w:cs="Arial"/>
                          <w:bCs/>
                          <w:lang w:eastAsia="fr-FR"/>
                        </w:rPr>
                      </w:pPr>
                      <w:r w:rsidRPr="00E81518">
                        <w:rPr>
                          <w:rFonts w:ascii="Calibri" w:eastAsia="Calibri" w:hAnsi="Calibri" w:cs="Arial"/>
                          <w:bCs/>
                          <w:lang w:eastAsia="fr-FR"/>
                        </w:rPr>
                        <w:t>…………………………………………………………………………………………………………………………………………………………………………………………………………………………………………………………………………………………………………………………………………………………</w:t>
                      </w:r>
                    </w:p>
                    <w:p w14:paraId="66DDBC5D" w14:textId="77777777" w:rsidR="00657196" w:rsidRPr="00E81518" w:rsidRDefault="00657196" w:rsidP="00072FC2">
                      <w:pPr>
                        <w:spacing w:after="0" w:line="49" w:lineRule="exact"/>
                        <w:rPr>
                          <w:rFonts w:ascii="Calibri" w:eastAsia="Calibri" w:hAnsi="Calibri" w:cs="Arial"/>
                          <w:b/>
                          <w:highlight w:val="lightGray"/>
                          <w:u w:val="single"/>
                          <w:lang w:eastAsia="fr-FR"/>
                        </w:rPr>
                      </w:pPr>
                    </w:p>
                    <w:p w14:paraId="63902CED" w14:textId="77777777" w:rsidR="00657196" w:rsidRPr="00E81518" w:rsidRDefault="00657196" w:rsidP="00072FC2">
                      <w:pPr>
                        <w:spacing w:after="0" w:line="228" w:lineRule="auto"/>
                        <w:ind w:left="140" w:right="3720"/>
                        <w:rPr>
                          <w:rFonts w:ascii="Calibri" w:eastAsia="Calibri" w:hAnsi="Calibri" w:cs="Arial"/>
                          <w:lang w:eastAsia="fr-FR"/>
                        </w:rPr>
                      </w:pPr>
                      <w:bookmarkStart w:id="1" w:name="_Hlk42871924"/>
                      <w:r w:rsidRPr="00E81518">
                        <w:rPr>
                          <w:rFonts w:ascii="Calibri" w:eastAsia="Calibri" w:hAnsi="Calibri" w:cs="Arial"/>
                          <w:lang w:eastAsia="fr-FR"/>
                        </w:rPr>
                        <w:t>□</w:t>
                      </w:r>
                      <w:bookmarkEnd w:id="1"/>
                      <w:r w:rsidRPr="00E81518">
                        <w:rPr>
                          <w:rFonts w:ascii="Calibri" w:eastAsia="Calibri" w:hAnsi="Calibri" w:cs="Arial"/>
                          <w:lang w:eastAsia="fr-FR"/>
                        </w:rPr>
                        <w:t xml:space="preserve"> La mère a l’autorisation de voir son enfant s’il est chez le père </w:t>
                      </w:r>
                    </w:p>
                    <w:p w14:paraId="1321D3E3" w14:textId="22646C27" w:rsidR="00657196" w:rsidRPr="00E81518" w:rsidRDefault="00657196" w:rsidP="006B59B1">
                      <w:pPr>
                        <w:spacing w:after="0" w:line="228" w:lineRule="auto"/>
                        <w:ind w:left="140" w:right="3720"/>
                        <w:rPr>
                          <w:rFonts w:ascii="Calibri" w:eastAsia="Calibri" w:hAnsi="Calibri" w:cs="Arial"/>
                          <w:lang w:eastAsia="fr-FR"/>
                        </w:rPr>
                      </w:pPr>
                      <w:r w:rsidRPr="00E81518">
                        <w:rPr>
                          <w:rFonts w:ascii="Calibri" w:eastAsia="Calibri" w:hAnsi="Calibri" w:cs="Arial"/>
                          <w:lang w:eastAsia="fr-FR"/>
                        </w:rPr>
                        <w:t>□ Le père a l’autorisation de voir l’enfant s’il est chez la mère</w:t>
                      </w:r>
                      <w:r w:rsidRPr="00E81518">
                        <w:rPr>
                          <w:rFonts w:ascii="Calibri" w:eastAsia="Calibri" w:hAnsi="Calibri" w:cs="Arial"/>
                          <w:lang w:eastAsia="fr-FR"/>
                        </w:rPr>
                        <w:br/>
                        <w:t>□ Garde unique chez (</w:t>
                      </w:r>
                      <w:r w:rsidRPr="00E81518">
                        <w:rPr>
                          <w:rFonts w:ascii="Calibri" w:eastAsia="Calibri" w:hAnsi="Calibri" w:cs="Arial"/>
                          <w:i/>
                          <w:iCs/>
                          <w:lang w:eastAsia="fr-FR"/>
                        </w:rPr>
                        <w:t>le père ou la mère</w:t>
                      </w:r>
                      <w:r w:rsidRPr="00E81518">
                        <w:rPr>
                          <w:rFonts w:ascii="Calibri" w:eastAsia="Calibri" w:hAnsi="Calibri" w:cs="Arial"/>
                          <w:lang w:eastAsia="fr-FR"/>
                        </w:rPr>
                        <w:t>) .…………………………………………</w:t>
                      </w:r>
                    </w:p>
                    <w:p w14:paraId="2B547690" w14:textId="0EE7B5D9" w:rsidR="00657196" w:rsidRPr="006B59B1" w:rsidRDefault="00657196" w:rsidP="006B59B1">
                      <w:pPr>
                        <w:spacing w:after="0" w:line="0" w:lineRule="atLeast"/>
                        <w:ind w:left="140"/>
                        <w:rPr>
                          <w:rFonts w:ascii="Calibri" w:eastAsia="Calibri" w:hAnsi="Calibri" w:cs="Arial"/>
                          <w:szCs w:val="20"/>
                          <w:lang w:eastAsia="fr-FR"/>
                        </w:rPr>
                      </w:pPr>
                      <w:r w:rsidRPr="00E81518">
                        <w:rPr>
                          <w:rFonts w:ascii="Calibri" w:eastAsia="Calibri" w:hAnsi="Calibri" w:cs="Arial"/>
                          <w:lang w:eastAsia="fr-FR"/>
                        </w:rPr>
                        <w:t>Informations</w:t>
                      </w:r>
                      <w:r w:rsidRPr="006B59B1">
                        <w:rPr>
                          <w:rFonts w:ascii="Calibri" w:eastAsia="Calibri" w:hAnsi="Calibri" w:cs="Arial"/>
                          <w:szCs w:val="20"/>
                          <w:lang w:eastAsia="fr-FR"/>
                        </w:rPr>
                        <w:t xml:space="preserve"> complémentaires</w:t>
                      </w:r>
                      <w:r>
                        <w:rPr>
                          <w:rFonts w:ascii="Calibri" w:eastAsia="Calibri" w:hAnsi="Calibri" w:cs="Arial"/>
                          <w:szCs w:val="20"/>
                          <w:lang w:eastAsia="fr-FR"/>
                        </w:rPr>
                        <w:t> :</w:t>
                      </w:r>
                      <w:r w:rsidRPr="006B59B1">
                        <w:rPr>
                          <w:rFonts w:ascii="Calibri" w:eastAsia="Calibri" w:hAnsi="Calibri" w:cs="Arial"/>
                          <w:szCs w:val="20"/>
                          <w:lang w:eastAsia="fr-FR"/>
                        </w:rPr>
                        <w:t xml:space="preserve"> (</w:t>
                      </w:r>
                      <w:r w:rsidRPr="006B59B1">
                        <w:rPr>
                          <w:rFonts w:ascii="Calibri" w:eastAsia="Calibri" w:hAnsi="Calibri" w:cs="Arial"/>
                          <w:i/>
                          <w:iCs/>
                          <w:szCs w:val="20"/>
                          <w:lang w:eastAsia="fr-FR"/>
                        </w:rPr>
                        <w:t>ex : récupération par la mère le mercredi midi ou soir…)</w:t>
                      </w:r>
                      <w:r>
                        <w:rPr>
                          <w:rFonts w:ascii="Calibri" w:eastAsia="Calibri" w:hAnsi="Calibri" w:cs="Arial"/>
                          <w:szCs w:val="20"/>
                          <w:lang w:eastAsia="fr-FR"/>
                        </w:rPr>
                        <w:t xml:space="preserve"> …………………………………………………………………………………………………………………………………………………………………………</w:t>
                      </w:r>
                    </w:p>
                    <w:p w14:paraId="5B2C1853" w14:textId="77777777" w:rsidR="00657196" w:rsidRPr="006B59B1" w:rsidRDefault="00657196" w:rsidP="006B59B1">
                      <w:pPr>
                        <w:spacing w:after="0" w:line="228" w:lineRule="auto"/>
                        <w:ind w:left="140" w:right="3720"/>
                        <w:rPr>
                          <w:rFonts w:ascii="Calibri" w:eastAsia="Calibri" w:hAnsi="Calibri" w:cs="Arial"/>
                          <w:sz w:val="21"/>
                          <w:szCs w:val="20"/>
                          <w:lang w:eastAsia="fr-FR"/>
                        </w:rPr>
                      </w:pPr>
                    </w:p>
                    <w:p w14:paraId="03F344A0" w14:textId="77777777" w:rsidR="00657196" w:rsidRPr="00072FC2" w:rsidRDefault="00657196" w:rsidP="00072FC2">
                      <w:pPr>
                        <w:spacing w:after="0" w:line="228" w:lineRule="auto"/>
                        <w:ind w:left="140" w:right="3720"/>
                        <w:rPr>
                          <w:rFonts w:ascii="Calibri" w:eastAsia="Calibri" w:hAnsi="Calibri" w:cs="Arial"/>
                          <w:sz w:val="21"/>
                          <w:szCs w:val="20"/>
                          <w:lang w:eastAsia="fr-FR"/>
                        </w:rPr>
                      </w:pPr>
                    </w:p>
                    <w:p w14:paraId="285BCA05" w14:textId="1B7C467D" w:rsidR="00657196" w:rsidRDefault="00657196"/>
                  </w:txbxContent>
                </v:textbox>
                <w10:wrap type="square" anchorx="margin"/>
              </v:shape>
            </w:pict>
          </mc:Fallback>
        </mc:AlternateContent>
      </w:r>
    </w:p>
    <w:tbl>
      <w:tblPr>
        <w:tblStyle w:val="Grilledutableau"/>
        <w:tblpPr w:leftFromText="141" w:rightFromText="141" w:vertAnchor="page" w:horzAnchor="margin" w:tblpY="921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23"/>
        <w:gridCol w:w="5223"/>
      </w:tblGrid>
      <w:tr w:rsidR="00B63BDF" w14:paraId="6CAC4CC5" w14:textId="77777777" w:rsidTr="00B63BDF">
        <w:tc>
          <w:tcPr>
            <w:tcW w:w="5223" w:type="dxa"/>
          </w:tcPr>
          <w:p w14:paraId="6EEFF945" w14:textId="6FC627CB" w:rsidR="00B63BDF" w:rsidRPr="00B049DD" w:rsidRDefault="00B63BDF" w:rsidP="00A47DC7">
            <w:pPr>
              <w:rPr>
                <w:b/>
                <w:sz w:val="32"/>
                <w:szCs w:val="32"/>
                <w:u w:val="single"/>
              </w:rPr>
            </w:pPr>
            <w:r w:rsidRPr="009F0345">
              <w:rPr>
                <w:b/>
                <w:sz w:val="32"/>
                <w:szCs w:val="32"/>
                <w:highlight w:val="lightGray"/>
                <w:u w:val="single"/>
              </w:rPr>
              <w:t>RESPONSABLE LEGAL :</w:t>
            </w:r>
          </w:p>
          <w:p w14:paraId="073ABEDC" w14:textId="77777777" w:rsidR="00B63BDF" w:rsidRPr="009F0345" w:rsidRDefault="00B63BDF" w:rsidP="00B63BDF">
            <w:pPr>
              <w:rPr>
                <w:b/>
                <w:u w:val="single"/>
              </w:rPr>
            </w:pPr>
          </w:p>
          <w:p w14:paraId="73B8BBE2" w14:textId="77777777" w:rsidR="00B63BDF" w:rsidRPr="00F97385" w:rsidRDefault="00B63BDF" w:rsidP="00B63BDF">
            <w:pPr>
              <w:rPr>
                <w:sz w:val="20"/>
                <w:szCs w:val="20"/>
              </w:rPr>
            </w:pPr>
            <w:r w:rsidRPr="00F97385">
              <w:rPr>
                <w:sz w:val="20"/>
                <w:szCs w:val="20"/>
              </w:rPr>
              <w:t>NOM :</w:t>
            </w:r>
          </w:p>
          <w:p w14:paraId="110CD5A0" w14:textId="77777777" w:rsidR="00B63BDF" w:rsidRPr="00F97385" w:rsidRDefault="00B63BDF" w:rsidP="00B63BDF">
            <w:pPr>
              <w:rPr>
                <w:sz w:val="20"/>
                <w:szCs w:val="20"/>
              </w:rPr>
            </w:pPr>
            <w:r w:rsidRPr="00F97385">
              <w:rPr>
                <w:sz w:val="20"/>
                <w:szCs w:val="20"/>
              </w:rPr>
              <w:t>PRENOM :</w:t>
            </w:r>
          </w:p>
          <w:p w14:paraId="346C0CCE" w14:textId="77777777" w:rsidR="00B63BDF" w:rsidRPr="00F97385" w:rsidRDefault="00B63BDF" w:rsidP="00B63BDF">
            <w:pPr>
              <w:rPr>
                <w:sz w:val="20"/>
                <w:szCs w:val="20"/>
              </w:rPr>
            </w:pPr>
            <w:r w:rsidRPr="00F97385">
              <w:rPr>
                <w:sz w:val="20"/>
                <w:szCs w:val="20"/>
              </w:rPr>
              <w:t>N° Tél DOMICILE</w:t>
            </w:r>
          </w:p>
          <w:p w14:paraId="3033FEB9" w14:textId="77777777" w:rsidR="00B63BDF" w:rsidRPr="00F97385" w:rsidRDefault="00B63BDF" w:rsidP="00B63BDF">
            <w:pPr>
              <w:rPr>
                <w:sz w:val="20"/>
                <w:szCs w:val="20"/>
              </w:rPr>
            </w:pPr>
            <w:r w:rsidRPr="00F97385">
              <w:rPr>
                <w:sz w:val="20"/>
                <w:szCs w:val="20"/>
              </w:rPr>
              <w:t>N° Tél PORTABLE :</w:t>
            </w:r>
          </w:p>
          <w:p w14:paraId="55BFC869" w14:textId="77777777" w:rsidR="00B63BDF" w:rsidRPr="00F97385" w:rsidRDefault="00B63BDF" w:rsidP="00B63BDF">
            <w:pPr>
              <w:rPr>
                <w:sz w:val="20"/>
                <w:szCs w:val="20"/>
              </w:rPr>
            </w:pPr>
            <w:r w:rsidRPr="00F97385">
              <w:rPr>
                <w:sz w:val="20"/>
                <w:szCs w:val="20"/>
              </w:rPr>
              <w:t>ADRESSE DOMICILE :</w:t>
            </w:r>
          </w:p>
          <w:p w14:paraId="39784FBE" w14:textId="77777777" w:rsidR="00B63BDF" w:rsidRPr="00F97385" w:rsidRDefault="00B63BDF" w:rsidP="00B63BDF">
            <w:pPr>
              <w:rPr>
                <w:sz w:val="20"/>
                <w:szCs w:val="20"/>
              </w:rPr>
            </w:pPr>
          </w:p>
          <w:p w14:paraId="5797FF91" w14:textId="1C470F67" w:rsidR="00B63BDF" w:rsidRPr="00F97385" w:rsidRDefault="004427BD" w:rsidP="00B63BDF">
            <w:pPr>
              <w:rPr>
                <w:sz w:val="20"/>
                <w:szCs w:val="20"/>
              </w:rPr>
            </w:pPr>
            <w:r w:rsidRPr="00F97385">
              <w:rPr>
                <w:i/>
                <w:iCs/>
                <w:sz w:val="20"/>
                <w:szCs w:val="20"/>
              </w:rPr>
              <w:t>Adresse de Facturation :</w:t>
            </w:r>
            <w:r w:rsidRPr="00F97385">
              <w:rPr>
                <w:sz w:val="20"/>
                <w:szCs w:val="20"/>
              </w:rPr>
              <w:t xml:space="preserve">        OUI</w:t>
            </w:r>
            <w:r w:rsidRPr="00F97385">
              <w:rPr>
                <w:sz w:val="20"/>
                <w:szCs w:val="20"/>
              </w:rPr>
              <w:tab/>
              <w:t>NON</w:t>
            </w:r>
          </w:p>
          <w:p w14:paraId="7D344BD1" w14:textId="77777777" w:rsidR="00B63BDF" w:rsidRPr="00F97385" w:rsidRDefault="00B63BDF" w:rsidP="00B63BDF">
            <w:pPr>
              <w:rPr>
                <w:sz w:val="20"/>
                <w:szCs w:val="20"/>
              </w:rPr>
            </w:pPr>
            <w:r w:rsidRPr="00F97385">
              <w:rPr>
                <w:sz w:val="20"/>
                <w:szCs w:val="20"/>
              </w:rPr>
              <w:t>MAIL :</w:t>
            </w:r>
          </w:p>
          <w:p w14:paraId="5A4D9194" w14:textId="77777777" w:rsidR="00B63BDF" w:rsidRPr="00F97385" w:rsidRDefault="00B63BDF" w:rsidP="00B63BDF">
            <w:pPr>
              <w:rPr>
                <w:sz w:val="20"/>
                <w:szCs w:val="20"/>
              </w:rPr>
            </w:pPr>
            <w:r w:rsidRPr="00F97385">
              <w:rPr>
                <w:sz w:val="20"/>
                <w:szCs w:val="20"/>
              </w:rPr>
              <w:t>N° ALLOCATAIRE CAF ou MSA :</w:t>
            </w:r>
          </w:p>
          <w:p w14:paraId="6CD6AFF5" w14:textId="77777777" w:rsidR="00B63BDF" w:rsidRPr="00F97385" w:rsidRDefault="00B63BDF" w:rsidP="00B63BDF">
            <w:pPr>
              <w:rPr>
                <w:sz w:val="20"/>
                <w:szCs w:val="20"/>
              </w:rPr>
            </w:pPr>
            <w:r w:rsidRPr="00F97385">
              <w:rPr>
                <w:sz w:val="20"/>
                <w:szCs w:val="20"/>
              </w:rPr>
              <w:t>QUOTIENT FAMILIAL :</w:t>
            </w:r>
          </w:p>
          <w:p w14:paraId="3F56CE9D" w14:textId="6130B1F4" w:rsidR="00B63BDF" w:rsidRPr="00F97385" w:rsidRDefault="00B63BDF" w:rsidP="00B63BDF">
            <w:pPr>
              <w:rPr>
                <w:sz w:val="20"/>
                <w:szCs w:val="20"/>
              </w:rPr>
            </w:pPr>
            <w:r w:rsidRPr="00F97385">
              <w:rPr>
                <w:sz w:val="20"/>
                <w:szCs w:val="20"/>
              </w:rPr>
              <w:t>EMPLOYEUR (adresse et téléphone) :</w:t>
            </w:r>
          </w:p>
          <w:p w14:paraId="03293801" w14:textId="0535B4FE" w:rsidR="009C71CD" w:rsidRDefault="009C71CD" w:rsidP="00B63BDF"/>
        </w:tc>
        <w:tc>
          <w:tcPr>
            <w:tcW w:w="5223" w:type="dxa"/>
          </w:tcPr>
          <w:p w14:paraId="06BD6E10" w14:textId="77777777" w:rsidR="00B63BDF" w:rsidRPr="00B049DD" w:rsidRDefault="00B63BDF" w:rsidP="00A47DC7">
            <w:pPr>
              <w:rPr>
                <w:b/>
                <w:sz w:val="32"/>
                <w:szCs w:val="32"/>
                <w:u w:val="single"/>
              </w:rPr>
            </w:pPr>
            <w:r w:rsidRPr="009F0345">
              <w:rPr>
                <w:b/>
                <w:sz w:val="32"/>
                <w:szCs w:val="32"/>
                <w:highlight w:val="lightGray"/>
                <w:u w:val="single"/>
              </w:rPr>
              <w:t>RESPONSABLE LEGAL :</w:t>
            </w:r>
          </w:p>
          <w:p w14:paraId="2C340C5E" w14:textId="77777777" w:rsidR="00B63BDF" w:rsidRPr="009F0345" w:rsidRDefault="00B63BDF" w:rsidP="00B63BDF">
            <w:pPr>
              <w:rPr>
                <w:b/>
                <w:u w:val="single"/>
              </w:rPr>
            </w:pPr>
          </w:p>
          <w:p w14:paraId="63CB4099" w14:textId="77777777" w:rsidR="00B63BDF" w:rsidRPr="00F97385" w:rsidRDefault="00B63BDF" w:rsidP="00B63BDF">
            <w:pPr>
              <w:rPr>
                <w:sz w:val="20"/>
                <w:szCs w:val="20"/>
              </w:rPr>
            </w:pPr>
            <w:r w:rsidRPr="00F97385">
              <w:rPr>
                <w:sz w:val="20"/>
                <w:szCs w:val="20"/>
              </w:rPr>
              <w:t>NOM :</w:t>
            </w:r>
          </w:p>
          <w:p w14:paraId="077A0E3E" w14:textId="77777777" w:rsidR="00B63BDF" w:rsidRPr="00F97385" w:rsidRDefault="00B63BDF" w:rsidP="00B63BDF">
            <w:pPr>
              <w:rPr>
                <w:sz w:val="20"/>
                <w:szCs w:val="20"/>
              </w:rPr>
            </w:pPr>
            <w:r w:rsidRPr="00F97385">
              <w:rPr>
                <w:sz w:val="20"/>
                <w:szCs w:val="20"/>
              </w:rPr>
              <w:t>PRENOM :</w:t>
            </w:r>
          </w:p>
          <w:p w14:paraId="70812023" w14:textId="77777777" w:rsidR="00B63BDF" w:rsidRPr="00F97385" w:rsidRDefault="00B63BDF" w:rsidP="00B63BDF">
            <w:pPr>
              <w:rPr>
                <w:sz w:val="20"/>
                <w:szCs w:val="20"/>
              </w:rPr>
            </w:pPr>
            <w:r w:rsidRPr="00F97385">
              <w:rPr>
                <w:sz w:val="20"/>
                <w:szCs w:val="20"/>
              </w:rPr>
              <w:t>N° Tél DOMICILE</w:t>
            </w:r>
          </w:p>
          <w:p w14:paraId="24BAC0B9" w14:textId="77777777" w:rsidR="00B63BDF" w:rsidRPr="00F97385" w:rsidRDefault="00B63BDF" w:rsidP="00B63BDF">
            <w:pPr>
              <w:rPr>
                <w:sz w:val="20"/>
                <w:szCs w:val="20"/>
              </w:rPr>
            </w:pPr>
            <w:r w:rsidRPr="00F97385">
              <w:rPr>
                <w:sz w:val="20"/>
                <w:szCs w:val="20"/>
              </w:rPr>
              <w:t>N° Tél PORTABLE :</w:t>
            </w:r>
          </w:p>
          <w:p w14:paraId="2B80432A" w14:textId="77777777" w:rsidR="00B63BDF" w:rsidRPr="00F97385" w:rsidRDefault="00B63BDF" w:rsidP="00B63BDF">
            <w:pPr>
              <w:rPr>
                <w:sz w:val="20"/>
                <w:szCs w:val="20"/>
              </w:rPr>
            </w:pPr>
            <w:r w:rsidRPr="00F97385">
              <w:rPr>
                <w:sz w:val="20"/>
                <w:szCs w:val="20"/>
              </w:rPr>
              <w:t>ADRESSE DOMICILE :</w:t>
            </w:r>
          </w:p>
          <w:p w14:paraId="729D6072" w14:textId="77777777" w:rsidR="00B63BDF" w:rsidRPr="00F97385" w:rsidRDefault="00B63BDF" w:rsidP="00B63BDF">
            <w:pPr>
              <w:rPr>
                <w:sz w:val="20"/>
                <w:szCs w:val="20"/>
              </w:rPr>
            </w:pPr>
          </w:p>
          <w:p w14:paraId="1A89EC7A" w14:textId="7F305282" w:rsidR="00B63BDF" w:rsidRPr="00F97385" w:rsidRDefault="004427BD" w:rsidP="004427BD">
            <w:pPr>
              <w:rPr>
                <w:sz w:val="20"/>
                <w:szCs w:val="20"/>
              </w:rPr>
            </w:pPr>
            <w:r w:rsidRPr="00F97385">
              <w:rPr>
                <w:i/>
                <w:iCs/>
                <w:sz w:val="20"/>
                <w:szCs w:val="20"/>
              </w:rPr>
              <w:t>Adresse de Facturation</w:t>
            </w:r>
            <w:r w:rsidRPr="00F97385">
              <w:rPr>
                <w:sz w:val="20"/>
                <w:szCs w:val="20"/>
              </w:rPr>
              <w:t> :        OUI</w:t>
            </w:r>
            <w:r w:rsidRPr="00F97385">
              <w:rPr>
                <w:sz w:val="20"/>
                <w:szCs w:val="20"/>
              </w:rPr>
              <w:tab/>
              <w:t>NON</w:t>
            </w:r>
          </w:p>
          <w:p w14:paraId="3841CFEC" w14:textId="77777777" w:rsidR="00B63BDF" w:rsidRPr="00F97385" w:rsidRDefault="00B63BDF" w:rsidP="00B63BDF">
            <w:pPr>
              <w:rPr>
                <w:sz w:val="20"/>
                <w:szCs w:val="20"/>
              </w:rPr>
            </w:pPr>
            <w:r w:rsidRPr="00F97385">
              <w:rPr>
                <w:sz w:val="20"/>
                <w:szCs w:val="20"/>
              </w:rPr>
              <w:t>MAIL :</w:t>
            </w:r>
          </w:p>
          <w:p w14:paraId="4FD27523" w14:textId="77777777" w:rsidR="00B63BDF" w:rsidRPr="00F97385" w:rsidRDefault="00B63BDF" w:rsidP="00B63BDF">
            <w:pPr>
              <w:rPr>
                <w:sz w:val="20"/>
                <w:szCs w:val="20"/>
              </w:rPr>
            </w:pPr>
            <w:r w:rsidRPr="00F97385">
              <w:rPr>
                <w:sz w:val="20"/>
                <w:szCs w:val="20"/>
              </w:rPr>
              <w:t>N° ALLOCATAIRE CAF ou MSA :</w:t>
            </w:r>
          </w:p>
          <w:p w14:paraId="57E4A8D7" w14:textId="77777777" w:rsidR="00B63BDF" w:rsidRPr="00F97385" w:rsidRDefault="00B63BDF" w:rsidP="00B63BDF">
            <w:pPr>
              <w:rPr>
                <w:sz w:val="20"/>
                <w:szCs w:val="20"/>
              </w:rPr>
            </w:pPr>
            <w:r w:rsidRPr="00F97385">
              <w:rPr>
                <w:sz w:val="20"/>
                <w:szCs w:val="20"/>
              </w:rPr>
              <w:t>QUOTIENT FAMILIAL :</w:t>
            </w:r>
          </w:p>
          <w:p w14:paraId="7A2E13DF" w14:textId="77777777" w:rsidR="00B63BDF" w:rsidRPr="00F97385" w:rsidRDefault="00B63BDF" w:rsidP="00B63BDF">
            <w:pPr>
              <w:rPr>
                <w:sz w:val="20"/>
                <w:szCs w:val="20"/>
              </w:rPr>
            </w:pPr>
            <w:r w:rsidRPr="00F97385">
              <w:rPr>
                <w:sz w:val="20"/>
                <w:szCs w:val="20"/>
              </w:rPr>
              <w:t>EMPLOYEUR (adresse et téléphone) :</w:t>
            </w:r>
          </w:p>
          <w:p w14:paraId="54BD550F" w14:textId="77777777" w:rsidR="00B63BDF" w:rsidRPr="009F0345" w:rsidRDefault="00B63BDF" w:rsidP="00B63BDF"/>
          <w:p w14:paraId="7E7514CF" w14:textId="77777777" w:rsidR="00B63BDF" w:rsidRDefault="00B63BDF" w:rsidP="00B63BDF"/>
        </w:tc>
      </w:tr>
    </w:tbl>
    <w:p w14:paraId="25680D96" w14:textId="7845A176" w:rsidR="00BC6279" w:rsidRDefault="00773CA8" w:rsidP="00512959">
      <w:pPr>
        <w:spacing w:after="0" w:line="250" w:lineRule="exact"/>
        <w:jc w:val="center"/>
        <w:rPr>
          <w:rFonts w:eastAsia="Calibri" w:cstheme="minorHAnsi"/>
          <w:bCs/>
          <w:iCs/>
          <w:lang w:eastAsia="fr-FR"/>
        </w:rPr>
      </w:pPr>
      <w:r w:rsidRPr="00F97385">
        <w:rPr>
          <w:b/>
          <w:noProof/>
          <w:sz w:val="32"/>
          <w:szCs w:val="32"/>
          <w:highlight w:val="lightGray"/>
          <w:u w:val="single"/>
        </w:rPr>
        <mc:AlternateContent>
          <mc:Choice Requires="wps">
            <w:drawing>
              <wp:anchor distT="45720" distB="45720" distL="114300" distR="114300" simplePos="0" relativeHeight="251661312" behindDoc="0" locked="0" layoutInCell="1" allowOverlap="1" wp14:anchorId="1273A5BF" wp14:editId="50FCEDB4">
                <wp:simplePos x="0" y="0"/>
                <wp:positionH relativeFrom="margin">
                  <wp:align>right</wp:align>
                </wp:positionH>
                <wp:positionV relativeFrom="paragraph">
                  <wp:posOffset>228600</wp:posOffset>
                </wp:positionV>
                <wp:extent cx="6633845" cy="1933575"/>
                <wp:effectExtent l="0" t="0" r="14605" b="2857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35" cy="19335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3D27668" w14:textId="3FF1AB76" w:rsidR="00657196" w:rsidRPr="00990A4F" w:rsidRDefault="00657196" w:rsidP="00BC6279">
                            <w:pPr>
                              <w:jc w:val="center"/>
                              <w:rPr>
                                <w:b/>
                                <w:bCs/>
                                <w:sz w:val="36"/>
                                <w:szCs w:val="36"/>
                                <w:u w:val="single"/>
                              </w:rPr>
                            </w:pPr>
                            <w:r w:rsidRPr="00990A4F">
                              <w:rPr>
                                <w:b/>
                                <w:bCs/>
                                <w:sz w:val="36"/>
                                <w:szCs w:val="36"/>
                                <w:highlight w:val="lightGray"/>
                                <w:u w:val="single"/>
                              </w:rPr>
                              <w:t>IDENTITE DE L’ENFANT</w:t>
                            </w:r>
                          </w:p>
                          <w:p w14:paraId="186D62CF" w14:textId="77777777" w:rsidR="00657196" w:rsidRPr="00B26922" w:rsidRDefault="00657196" w:rsidP="00BC6279">
                            <w:pPr>
                              <w:rPr>
                                <w:b/>
                                <w:bCs/>
                                <w:u w:val="single"/>
                              </w:rPr>
                            </w:pPr>
                            <w:r w:rsidRPr="00B26922">
                              <w:rPr>
                                <w:b/>
                                <w:bCs/>
                                <w:u w:val="single"/>
                              </w:rPr>
                              <w:t xml:space="preserve">NOM DE L’ENFANT : </w:t>
                            </w:r>
                          </w:p>
                          <w:p w14:paraId="107B25E4" w14:textId="77777777" w:rsidR="00657196" w:rsidRPr="00B26922" w:rsidRDefault="00657196" w:rsidP="00BC6279">
                            <w:pPr>
                              <w:rPr>
                                <w:b/>
                                <w:bCs/>
                                <w:u w:val="single"/>
                              </w:rPr>
                            </w:pPr>
                            <w:r w:rsidRPr="00B26922">
                              <w:rPr>
                                <w:b/>
                                <w:bCs/>
                                <w:u w:val="single"/>
                              </w:rPr>
                              <w:t xml:space="preserve">PRENOM DE L’ENFANT : </w:t>
                            </w:r>
                          </w:p>
                          <w:p w14:paraId="1C7E5A16" w14:textId="21C4A859" w:rsidR="00657196" w:rsidRPr="00B26922" w:rsidRDefault="00657196" w:rsidP="00BC6279">
                            <w:pPr>
                              <w:rPr>
                                <w:b/>
                                <w:bCs/>
                                <w:u w:val="single"/>
                              </w:rPr>
                            </w:pPr>
                            <w:r w:rsidRPr="00B26922">
                              <w:rPr>
                                <w:b/>
                                <w:bCs/>
                                <w:u w:val="single"/>
                              </w:rPr>
                              <w:t xml:space="preserve">DATE ET LIEU DE NAISSANCE : </w:t>
                            </w:r>
                          </w:p>
                          <w:p w14:paraId="4E80478B" w14:textId="77777777" w:rsidR="00657196" w:rsidRPr="00B26922" w:rsidRDefault="00657196" w:rsidP="00BC6279">
                            <w:pPr>
                              <w:rPr>
                                <w:b/>
                                <w:bCs/>
                                <w:u w:val="single"/>
                              </w:rPr>
                            </w:pPr>
                            <w:r w:rsidRPr="00B26922">
                              <w:rPr>
                                <w:b/>
                                <w:bCs/>
                                <w:u w:val="single"/>
                              </w:rPr>
                              <w:t xml:space="preserve">ADRESSE DU DOMICILE DE L’ENFANT : </w:t>
                            </w:r>
                          </w:p>
                          <w:p w14:paraId="4C8099C2" w14:textId="2A4581CE" w:rsidR="00657196" w:rsidRPr="00B26922" w:rsidRDefault="00657196" w:rsidP="00BC6279">
                            <w:pPr>
                              <w:rPr>
                                <w:b/>
                                <w:bCs/>
                                <w:u w:val="single"/>
                              </w:rPr>
                            </w:pPr>
                            <w:r w:rsidRPr="00B26922">
                              <w:rPr>
                                <w:b/>
                                <w:bCs/>
                                <w:u w:val="single"/>
                              </w:rPr>
                              <w:t>ETABLISSEMENT SCOLAIRE et CLASSE :</w:t>
                            </w:r>
                          </w:p>
                          <w:p w14:paraId="7C9779AB" w14:textId="77777777" w:rsidR="00657196" w:rsidRDefault="00657196" w:rsidP="00B049DD">
                            <w:r>
                              <w:br/>
                            </w:r>
                          </w:p>
                          <w:p w14:paraId="5A239F4A" w14:textId="77777777" w:rsidR="007764F0" w:rsidRDefault="007764F0"/>
                          <w:tbl>
                            <w:tblPr>
                              <w:tblStyle w:val="Grilledutableau"/>
                              <w:tblW w:w="0" w:type="auto"/>
                              <w:tblLook w:val="04A0" w:firstRow="1" w:lastRow="0" w:firstColumn="1" w:lastColumn="0" w:noHBand="0" w:noVBand="1"/>
                            </w:tblPr>
                            <w:tblGrid>
                              <w:gridCol w:w="5072"/>
                              <w:gridCol w:w="5072"/>
                            </w:tblGrid>
                            <w:tr w:rsidR="00512959" w14:paraId="34EC8AE5" w14:textId="77777777" w:rsidTr="00512959">
                              <w:tc>
                                <w:tcPr>
                                  <w:tcW w:w="5228" w:type="dxa"/>
                                </w:tcPr>
                                <w:p w14:paraId="3CD132AB" w14:textId="23A2B1A0" w:rsidR="00512959" w:rsidRDefault="00512959" w:rsidP="00512959">
                                  <w:pPr>
                                    <w:jc w:val="center"/>
                                    <w:rPr>
                                      <w:b/>
                                      <w:highlight w:val="lightGray"/>
                                      <w:u w:val="single"/>
                                    </w:rPr>
                                  </w:pPr>
                                </w:p>
                                <w:p w14:paraId="4091A2E9" w14:textId="77777777" w:rsidR="00512959" w:rsidRPr="00B049DD" w:rsidRDefault="00512959" w:rsidP="00512959">
                                  <w:pPr>
                                    <w:jc w:val="center"/>
                                    <w:rPr>
                                      <w:b/>
                                      <w:sz w:val="32"/>
                                      <w:szCs w:val="32"/>
                                      <w:u w:val="single"/>
                                    </w:rPr>
                                  </w:pPr>
                                  <w:r w:rsidRPr="009F0345">
                                    <w:rPr>
                                      <w:b/>
                                      <w:sz w:val="32"/>
                                      <w:szCs w:val="32"/>
                                      <w:highlight w:val="lightGray"/>
                                      <w:u w:val="single"/>
                                    </w:rPr>
                                    <w:t>RESPONSABLE LEGAL :</w:t>
                                  </w:r>
                                </w:p>
                                <w:p w14:paraId="2E23A7DA" w14:textId="77777777" w:rsidR="00512959" w:rsidRPr="009F0345" w:rsidRDefault="00512959" w:rsidP="00512959">
                                  <w:pPr>
                                    <w:rPr>
                                      <w:b/>
                                      <w:u w:val="single"/>
                                    </w:rPr>
                                  </w:pPr>
                                </w:p>
                                <w:p w14:paraId="28EB1C8E" w14:textId="77777777" w:rsidR="00512959" w:rsidRPr="009F0345" w:rsidRDefault="00512959" w:rsidP="00512959">
                                  <w:r w:rsidRPr="009F0345">
                                    <w:t>NOM :</w:t>
                                  </w:r>
                                </w:p>
                                <w:p w14:paraId="5EB33C91" w14:textId="77777777" w:rsidR="00512959" w:rsidRPr="009F0345" w:rsidRDefault="00512959" w:rsidP="00512959">
                                  <w:r w:rsidRPr="009F0345">
                                    <w:t>PRENOM :</w:t>
                                  </w:r>
                                </w:p>
                                <w:p w14:paraId="1D275D5F" w14:textId="77777777" w:rsidR="00512959" w:rsidRPr="009F0345" w:rsidRDefault="00512959" w:rsidP="00512959">
                                  <w:r w:rsidRPr="009F0345">
                                    <w:t>N°</w:t>
                                  </w:r>
                                  <w:r>
                                    <w:t xml:space="preserve"> Tél</w:t>
                                  </w:r>
                                  <w:r w:rsidRPr="009F0345">
                                    <w:t xml:space="preserve"> DOMICILE</w:t>
                                  </w:r>
                                </w:p>
                                <w:p w14:paraId="0A35BF0F" w14:textId="77777777" w:rsidR="00512959" w:rsidRPr="009F0345" w:rsidRDefault="00512959" w:rsidP="00512959">
                                  <w:r w:rsidRPr="009F0345">
                                    <w:t>N°</w:t>
                                  </w:r>
                                  <w:r>
                                    <w:t xml:space="preserve"> Tél</w:t>
                                  </w:r>
                                  <w:r w:rsidRPr="009F0345">
                                    <w:t xml:space="preserve"> PORTABLE :</w:t>
                                  </w:r>
                                </w:p>
                                <w:p w14:paraId="4AEF691B" w14:textId="77777777" w:rsidR="00512959" w:rsidRDefault="00512959" w:rsidP="00512959">
                                  <w:r w:rsidRPr="009F0345">
                                    <w:t>ADRESSE DOMICILE :</w:t>
                                  </w:r>
                                </w:p>
                                <w:p w14:paraId="5DA015A9" w14:textId="77777777" w:rsidR="00512959" w:rsidRDefault="00512959" w:rsidP="00512959"/>
                                <w:p w14:paraId="616BE0F7" w14:textId="77777777" w:rsidR="00512959" w:rsidRPr="009F0345" w:rsidRDefault="00512959" w:rsidP="00512959"/>
                                <w:p w14:paraId="02A24524" w14:textId="77777777" w:rsidR="00512959" w:rsidRPr="009F0345" w:rsidRDefault="00512959" w:rsidP="00512959">
                                  <w:r w:rsidRPr="009F0345">
                                    <w:t>MAIL :</w:t>
                                  </w:r>
                                </w:p>
                                <w:p w14:paraId="26432EA7" w14:textId="77777777" w:rsidR="00512959" w:rsidRPr="009F0345" w:rsidRDefault="00512959" w:rsidP="00512959">
                                  <w:r w:rsidRPr="009F0345">
                                    <w:t>N° ALLOCATAIRE CAF</w:t>
                                  </w:r>
                                  <w:r>
                                    <w:t xml:space="preserve"> ou MSA</w:t>
                                  </w:r>
                                  <w:r w:rsidRPr="009F0345">
                                    <w:t xml:space="preserve"> :</w:t>
                                  </w:r>
                                </w:p>
                                <w:p w14:paraId="7A617576" w14:textId="77777777" w:rsidR="00512959" w:rsidRPr="009F0345" w:rsidRDefault="00512959" w:rsidP="00512959">
                                  <w:r w:rsidRPr="009F0345">
                                    <w:t>QUOTIENT FAMILIAL :</w:t>
                                  </w:r>
                                </w:p>
                                <w:p w14:paraId="07E43AF0" w14:textId="77777777" w:rsidR="00512959" w:rsidRDefault="00512959" w:rsidP="00512959">
                                  <w:r w:rsidRPr="009F0345">
                                    <w:t>EMPLOYEUR (adresse et téléphone) :</w:t>
                                  </w:r>
                                </w:p>
                              </w:tc>
                              <w:tc>
                                <w:tcPr>
                                  <w:tcW w:w="5228" w:type="dxa"/>
                                </w:tcPr>
                                <w:p w14:paraId="59B5C175" w14:textId="77777777" w:rsidR="00512959" w:rsidRDefault="00512959" w:rsidP="00512959">
                                  <w:pPr>
                                    <w:jc w:val="center"/>
                                    <w:rPr>
                                      <w:b/>
                                      <w:highlight w:val="lightGray"/>
                                      <w:u w:val="single"/>
                                    </w:rPr>
                                  </w:pPr>
                                </w:p>
                                <w:p w14:paraId="2CCB8F27" w14:textId="77777777" w:rsidR="00512959" w:rsidRPr="00B049DD" w:rsidRDefault="00512959" w:rsidP="00512959">
                                  <w:pPr>
                                    <w:jc w:val="center"/>
                                    <w:rPr>
                                      <w:b/>
                                      <w:sz w:val="32"/>
                                      <w:szCs w:val="32"/>
                                      <w:u w:val="single"/>
                                    </w:rPr>
                                  </w:pPr>
                                  <w:r w:rsidRPr="009F0345">
                                    <w:rPr>
                                      <w:b/>
                                      <w:sz w:val="32"/>
                                      <w:szCs w:val="32"/>
                                      <w:highlight w:val="lightGray"/>
                                      <w:u w:val="single"/>
                                    </w:rPr>
                                    <w:t>RESPONSABLE LEGAL :</w:t>
                                  </w:r>
                                </w:p>
                                <w:p w14:paraId="183FA95B" w14:textId="77777777" w:rsidR="00512959" w:rsidRPr="009F0345" w:rsidRDefault="00512959" w:rsidP="00512959">
                                  <w:pPr>
                                    <w:rPr>
                                      <w:b/>
                                      <w:u w:val="single"/>
                                    </w:rPr>
                                  </w:pPr>
                                </w:p>
                                <w:p w14:paraId="5D50C7E5" w14:textId="77777777" w:rsidR="00512959" w:rsidRPr="009F0345" w:rsidRDefault="00512959" w:rsidP="00512959">
                                  <w:r w:rsidRPr="009F0345">
                                    <w:t>NOM :</w:t>
                                  </w:r>
                                </w:p>
                                <w:p w14:paraId="7F119319" w14:textId="77777777" w:rsidR="00512959" w:rsidRPr="009F0345" w:rsidRDefault="00512959" w:rsidP="00512959">
                                  <w:r w:rsidRPr="009F0345">
                                    <w:t>PRENOM :</w:t>
                                  </w:r>
                                </w:p>
                                <w:p w14:paraId="60453066" w14:textId="77777777" w:rsidR="00512959" w:rsidRPr="009F0345" w:rsidRDefault="00512959" w:rsidP="00512959">
                                  <w:r>
                                    <w:t>N° Tél</w:t>
                                  </w:r>
                                  <w:r w:rsidRPr="009F0345">
                                    <w:t xml:space="preserve"> DOMICILE</w:t>
                                  </w:r>
                                </w:p>
                                <w:p w14:paraId="595E9EE2" w14:textId="77777777" w:rsidR="00512959" w:rsidRPr="009F0345" w:rsidRDefault="00512959" w:rsidP="00512959">
                                  <w:r>
                                    <w:t>N° Tél</w:t>
                                  </w:r>
                                  <w:r w:rsidRPr="009F0345">
                                    <w:t xml:space="preserve"> PORTABLE :</w:t>
                                  </w:r>
                                </w:p>
                                <w:p w14:paraId="1E02182C" w14:textId="77777777" w:rsidR="00512959" w:rsidRDefault="00512959" w:rsidP="00512959">
                                  <w:r w:rsidRPr="009F0345">
                                    <w:t>ADRESSE DOMICILE :</w:t>
                                  </w:r>
                                </w:p>
                                <w:p w14:paraId="5166222E" w14:textId="77777777" w:rsidR="00512959" w:rsidRDefault="00512959" w:rsidP="00512959"/>
                                <w:p w14:paraId="563A2284" w14:textId="77777777" w:rsidR="00512959" w:rsidRPr="009F0345" w:rsidRDefault="00512959" w:rsidP="00512959"/>
                                <w:p w14:paraId="0F4AF9B3" w14:textId="77777777" w:rsidR="00512959" w:rsidRPr="009F0345" w:rsidRDefault="00512959" w:rsidP="00512959">
                                  <w:r w:rsidRPr="009F0345">
                                    <w:t>MAIL :</w:t>
                                  </w:r>
                                </w:p>
                                <w:p w14:paraId="4A59F00A" w14:textId="77777777" w:rsidR="00512959" w:rsidRPr="009F0345" w:rsidRDefault="00512959" w:rsidP="00512959">
                                  <w:r w:rsidRPr="009F0345">
                                    <w:t xml:space="preserve">N° ALLOCATAIRE CAF </w:t>
                                  </w:r>
                                  <w:r>
                                    <w:t xml:space="preserve">ou </w:t>
                                  </w:r>
                                  <w:r w:rsidRPr="009F0345">
                                    <w:t>MSA :</w:t>
                                  </w:r>
                                </w:p>
                                <w:p w14:paraId="775A8952" w14:textId="77777777" w:rsidR="00512959" w:rsidRPr="009F0345" w:rsidRDefault="00512959" w:rsidP="00512959">
                                  <w:r w:rsidRPr="009F0345">
                                    <w:t>QUOTIENT FAMILIAL :</w:t>
                                  </w:r>
                                </w:p>
                                <w:p w14:paraId="6752F8E3" w14:textId="77777777" w:rsidR="00512959" w:rsidRDefault="00512959" w:rsidP="00512959">
                                  <w:r w:rsidRPr="009F0345">
                                    <w:t>EMPLOYEUR (adresse et téléphone) :</w:t>
                                  </w:r>
                                </w:p>
                                <w:p w14:paraId="7522FE18" w14:textId="77777777" w:rsidR="00512959" w:rsidRPr="009F0345" w:rsidRDefault="00512959" w:rsidP="00512959"/>
                                <w:p w14:paraId="5A7AD28E" w14:textId="77777777" w:rsidR="00512959" w:rsidRDefault="00512959" w:rsidP="00512959"/>
                              </w:tc>
                            </w:tr>
                          </w:tbl>
                          <w:p w14:paraId="65B2114B" w14:textId="71994FF3" w:rsidR="00657196" w:rsidRPr="00B26922" w:rsidRDefault="00512959" w:rsidP="00BC6279">
                            <w:pPr>
                              <w:rPr>
                                <w:b/>
                                <w:bCs/>
                                <w:u w:val="single"/>
                              </w:rPr>
                            </w:pPr>
                            <w:r w:rsidRPr="00B26922">
                              <w:rPr>
                                <w:b/>
                                <w:bCs/>
                                <w:u w:val="single"/>
                              </w:rPr>
                              <w:t xml:space="preserve"> </w:t>
                            </w:r>
                            <w:r w:rsidR="00657196" w:rsidRPr="00B26922">
                              <w:rPr>
                                <w:b/>
                                <w:bCs/>
                                <w:u w:val="single"/>
                              </w:rPr>
                              <w:t>ETABLISSEMENT SCOLAIRE et CLASSE :</w:t>
                            </w:r>
                          </w:p>
                          <w:p w14:paraId="6C507937" w14:textId="323E8889" w:rsidR="00657196" w:rsidRDefault="00657196" w:rsidP="00B049DD">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3A5BF" id="_x0000_s1029" type="#_x0000_t202" style="position:absolute;left:0;text-align:left;margin-left:471.15pt;margin-top:18pt;width:522.35pt;height:15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" fillcolor="white [3201]" strokecolor="black [3200]" strokeweight="1pt">
                <v:textbox>
                  <w:txbxContent>
                    <w:p w14:paraId="63D27668" w14:textId="3FF1AB76" w:rsidR="00657196" w:rsidRPr="00990A4F" w:rsidRDefault="00657196" w:rsidP="00BC6279">
                      <w:pPr>
                        <w:jc w:val="center"/>
                        <w:rPr>
                          <w:b/>
                          <w:bCs/>
                          <w:sz w:val="36"/>
                          <w:szCs w:val="36"/>
                          <w:u w:val="single"/>
                        </w:rPr>
                      </w:pPr>
                      <w:r w:rsidRPr="00990A4F">
                        <w:rPr>
                          <w:b/>
                          <w:bCs/>
                          <w:sz w:val="36"/>
                          <w:szCs w:val="36"/>
                          <w:highlight w:val="lightGray"/>
                          <w:u w:val="single"/>
                        </w:rPr>
                        <w:t>IDENTITE DE L’ENFANT</w:t>
                      </w:r>
                    </w:p>
                    <w:p w14:paraId="186D62CF" w14:textId="77777777" w:rsidR="00657196" w:rsidRPr="00B26922" w:rsidRDefault="00657196" w:rsidP="00BC6279">
                      <w:pPr>
                        <w:rPr>
                          <w:b/>
                          <w:bCs/>
                          <w:u w:val="single"/>
                        </w:rPr>
                      </w:pPr>
                      <w:r w:rsidRPr="00B26922">
                        <w:rPr>
                          <w:b/>
                          <w:bCs/>
                          <w:u w:val="single"/>
                        </w:rPr>
                        <w:t xml:space="preserve">NOM DE L’ENFANT : </w:t>
                      </w:r>
                    </w:p>
                    <w:p w14:paraId="107B25E4" w14:textId="77777777" w:rsidR="00657196" w:rsidRPr="00B26922" w:rsidRDefault="00657196" w:rsidP="00BC6279">
                      <w:pPr>
                        <w:rPr>
                          <w:b/>
                          <w:bCs/>
                          <w:u w:val="single"/>
                        </w:rPr>
                      </w:pPr>
                      <w:r w:rsidRPr="00B26922">
                        <w:rPr>
                          <w:b/>
                          <w:bCs/>
                          <w:u w:val="single"/>
                        </w:rPr>
                        <w:t xml:space="preserve">PRENOM DE L’ENFANT : </w:t>
                      </w:r>
                    </w:p>
                    <w:p w14:paraId="1C7E5A16" w14:textId="21C4A859" w:rsidR="00657196" w:rsidRPr="00B26922" w:rsidRDefault="00657196" w:rsidP="00BC6279">
                      <w:pPr>
                        <w:rPr>
                          <w:b/>
                          <w:bCs/>
                          <w:u w:val="single"/>
                        </w:rPr>
                      </w:pPr>
                      <w:r w:rsidRPr="00B26922">
                        <w:rPr>
                          <w:b/>
                          <w:bCs/>
                          <w:u w:val="single"/>
                        </w:rPr>
                        <w:t xml:space="preserve">DATE ET LIEU DE NAISSANCE : </w:t>
                      </w:r>
                    </w:p>
                    <w:p w14:paraId="4E80478B" w14:textId="77777777" w:rsidR="00657196" w:rsidRPr="00B26922" w:rsidRDefault="00657196" w:rsidP="00BC6279">
                      <w:pPr>
                        <w:rPr>
                          <w:b/>
                          <w:bCs/>
                          <w:u w:val="single"/>
                        </w:rPr>
                      </w:pPr>
                      <w:r w:rsidRPr="00B26922">
                        <w:rPr>
                          <w:b/>
                          <w:bCs/>
                          <w:u w:val="single"/>
                        </w:rPr>
                        <w:t xml:space="preserve">ADRESSE DU DOMICILE DE L’ENFANT : </w:t>
                      </w:r>
                    </w:p>
                    <w:p w14:paraId="4C8099C2" w14:textId="2A4581CE" w:rsidR="00657196" w:rsidRPr="00B26922" w:rsidRDefault="00657196" w:rsidP="00BC6279">
                      <w:pPr>
                        <w:rPr>
                          <w:b/>
                          <w:bCs/>
                          <w:u w:val="single"/>
                        </w:rPr>
                      </w:pPr>
                      <w:r w:rsidRPr="00B26922">
                        <w:rPr>
                          <w:b/>
                          <w:bCs/>
                          <w:u w:val="single"/>
                        </w:rPr>
                        <w:t>ETABLISSEMENT SCOLAIRE et CLASSE :</w:t>
                      </w:r>
                    </w:p>
                    <w:p w14:paraId="7C9779AB" w14:textId="77777777" w:rsidR="00657196" w:rsidRDefault="00657196" w:rsidP="00B049DD">
                      <w:r>
                        <w:br/>
                      </w:r>
                    </w:p>
                    <w:p w14:paraId="5A239F4A" w14:textId="77777777" w:rsidR="007764F0" w:rsidRDefault="007764F0"/>
                    <w:tbl>
                      <w:tblPr>
                        <w:tblStyle w:val="Grilledutableau"/>
                        <w:tblW w:w="0" w:type="auto"/>
                        <w:tblLook w:val="04A0" w:firstRow="1" w:lastRow="0" w:firstColumn="1" w:lastColumn="0" w:noHBand="0" w:noVBand="1"/>
                      </w:tblPr>
                      <w:tblGrid>
                        <w:gridCol w:w="5072"/>
                        <w:gridCol w:w="5072"/>
                      </w:tblGrid>
                      <w:tr w:rsidR="00512959" w14:paraId="34EC8AE5" w14:textId="77777777" w:rsidTr="00512959">
                        <w:tc>
                          <w:tcPr>
                            <w:tcW w:w="5228" w:type="dxa"/>
                          </w:tcPr>
                          <w:p w14:paraId="3CD132AB" w14:textId="23A2B1A0" w:rsidR="00512959" w:rsidRDefault="00512959" w:rsidP="00512959">
                            <w:pPr>
                              <w:jc w:val="center"/>
                              <w:rPr>
                                <w:b/>
                                <w:highlight w:val="lightGray"/>
                                <w:u w:val="single"/>
                              </w:rPr>
                            </w:pPr>
                          </w:p>
                          <w:p w14:paraId="4091A2E9" w14:textId="77777777" w:rsidR="00512959" w:rsidRPr="00B049DD" w:rsidRDefault="00512959" w:rsidP="00512959">
                            <w:pPr>
                              <w:jc w:val="center"/>
                              <w:rPr>
                                <w:b/>
                                <w:sz w:val="32"/>
                                <w:szCs w:val="32"/>
                                <w:u w:val="single"/>
                              </w:rPr>
                            </w:pPr>
                            <w:r w:rsidRPr="009F0345">
                              <w:rPr>
                                <w:b/>
                                <w:sz w:val="32"/>
                                <w:szCs w:val="32"/>
                                <w:highlight w:val="lightGray"/>
                                <w:u w:val="single"/>
                              </w:rPr>
                              <w:t>RESPONSABLE LEGAL :</w:t>
                            </w:r>
                          </w:p>
                          <w:p w14:paraId="2E23A7DA" w14:textId="77777777" w:rsidR="00512959" w:rsidRPr="009F0345" w:rsidRDefault="00512959" w:rsidP="00512959">
                            <w:pPr>
                              <w:rPr>
                                <w:b/>
                                <w:u w:val="single"/>
                              </w:rPr>
                            </w:pPr>
                          </w:p>
                          <w:p w14:paraId="28EB1C8E" w14:textId="77777777" w:rsidR="00512959" w:rsidRPr="009F0345" w:rsidRDefault="00512959" w:rsidP="00512959">
                            <w:r w:rsidRPr="009F0345">
                              <w:t>NOM :</w:t>
                            </w:r>
                          </w:p>
                          <w:p w14:paraId="5EB33C91" w14:textId="77777777" w:rsidR="00512959" w:rsidRPr="009F0345" w:rsidRDefault="00512959" w:rsidP="00512959">
                            <w:r w:rsidRPr="009F0345">
                              <w:t>PRENOM :</w:t>
                            </w:r>
                          </w:p>
                          <w:p w14:paraId="1D275D5F" w14:textId="77777777" w:rsidR="00512959" w:rsidRPr="009F0345" w:rsidRDefault="00512959" w:rsidP="00512959">
                            <w:r w:rsidRPr="009F0345">
                              <w:t>N°</w:t>
                            </w:r>
                            <w:r>
                              <w:t xml:space="preserve"> Tél</w:t>
                            </w:r>
                            <w:r w:rsidRPr="009F0345">
                              <w:t xml:space="preserve"> DOMICILE</w:t>
                            </w:r>
                          </w:p>
                          <w:p w14:paraId="0A35BF0F" w14:textId="77777777" w:rsidR="00512959" w:rsidRPr="009F0345" w:rsidRDefault="00512959" w:rsidP="00512959">
                            <w:r w:rsidRPr="009F0345">
                              <w:t>N°</w:t>
                            </w:r>
                            <w:r>
                              <w:t xml:space="preserve"> Tél</w:t>
                            </w:r>
                            <w:r w:rsidRPr="009F0345">
                              <w:t xml:space="preserve"> PORTABLE :</w:t>
                            </w:r>
                          </w:p>
                          <w:p w14:paraId="4AEF691B" w14:textId="77777777" w:rsidR="00512959" w:rsidRDefault="00512959" w:rsidP="00512959">
                            <w:r w:rsidRPr="009F0345">
                              <w:t>ADRESSE DOMICILE :</w:t>
                            </w:r>
                          </w:p>
                          <w:p w14:paraId="5DA015A9" w14:textId="77777777" w:rsidR="00512959" w:rsidRDefault="00512959" w:rsidP="00512959"/>
                          <w:p w14:paraId="616BE0F7" w14:textId="77777777" w:rsidR="00512959" w:rsidRPr="009F0345" w:rsidRDefault="00512959" w:rsidP="00512959"/>
                          <w:p w14:paraId="02A24524" w14:textId="77777777" w:rsidR="00512959" w:rsidRPr="009F0345" w:rsidRDefault="00512959" w:rsidP="00512959">
                            <w:r w:rsidRPr="009F0345">
                              <w:t>MAIL :</w:t>
                            </w:r>
                          </w:p>
                          <w:p w14:paraId="26432EA7" w14:textId="77777777" w:rsidR="00512959" w:rsidRPr="009F0345" w:rsidRDefault="00512959" w:rsidP="00512959">
                            <w:r w:rsidRPr="009F0345">
                              <w:t>N° ALLOCATAIRE CAF</w:t>
                            </w:r>
                            <w:r>
                              <w:t xml:space="preserve"> ou MSA</w:t>
                            </w:r>
                            <w:r w:rsidRPr="009F0345">
                              <w:t xml:space="preserve"> :</w:t>
                            </w:r>
                          </w:p>
                          <w:p w14:paraId="7A617576" w14:textId="77777777" w:rsidR="00512959" w:rsidRPr="009F0345" w:rsidRDefault="00512959" w:rsidP="00512959">
                            <w:r w:rsidRPr="009F0345">
                              <w:t>QUOTIENT FAMILIAL :</w:t>
                            </w:r>
                          </w:p>
                          <w:p w14:paraId="07E43AF0" w14:textId="77777777" w:rsidR="00512959" w:rsidRDefault="00512959" w:rsidP="00512959">
                            <w:r w:rsidRPr="009F0345">
                              <w:t>EMPLOYEUR (adresse et téléphone) :</w:t>
                            </w:r>
                          </w:p>
                        </w:tc>
                        <w:tc>
                          <w:tcPr>
                            <w:tcW w:w="5228" w:type="dxa"/>
                          </w:tcPr>
                          <w:p w14:paraId="59B5C175" w14:textId="77777777" w:rsidR="00512959" w:rsidRDefault="00512959" w:rsidP="00512959">
                            <w:pPr>
                              <w:jc w:val="center"/>
                              <w:rPr>
                                <w:b/>
                                <w:highlight w:val="lightGray"/>
                                <w:u w:val="single"/>
                              </w:rPr>
                            </w:pPr>
                          </w:p>
                          <w:p w14:paraId="2CCB8F27" w14:textId="77777777" w:rsidR="00512959" w:rsidRPr="00B049DD" w:rsidRDefault="00512959" w:rsidP="00512959">
                            <w:pPr>
                              <w:jc w:val="center"/>
                              <w:rPr>
                                <w:b/>
                                <w:sz w:val="32"/>
                                <w:szCs w:val="32"/>
                                <w:u w:val="single"/>
                              </w:rPr>
                            </w:pPr>
                            <w:r w:rsidRPr="009F0345">
                              <w:rPr>
                                <w:b/>
                                <w:sz w:val="32"/>
                                <w:szCs w:val="32"/>
                                <w:highlight w:val="lightGray"/>
                                <w:u w:val="single"/>
                              </w:rPr>
                              <w:t>RESPONSABLE LEGAL :</w:t>
                            </w:r>
                          </w:p>
                          <w:p w14:paraId="183FA95B" w14:textId="77777777" w:rsidR="00512959" w:rsidRPr="009F0345" w:rsidRDefault="00512959" w:rsidP="00512959">
                            <w:pPr>
                              <w:rPr>
                                <w:b/>
                                <w:u w:val="single"/>
                              </w:rPr>
                            </w:pPr>
                          </w:p>
                          <w:p w14:paraId="5D50C7E5" w14:textId="77777777" w:rsidR="00512959" w:rsidRPr="009F0345" w:rsidRDefault="00512959" w:rsidP="00512959">
                            <w:r w:rsidRPr="009F0345">
                              <w:t>NOM :</w:t>
                            </w:r>
                          </w:p>
                          <w:p w14:paraId="7F119319" w14:textId="77777777" w:rsidR="00512959" w:rsidRPr="009F0345" w:rsidRDefault="00512959" w:rsidP="00512959">
                            <w:r w:rsidRPr="009F0345">
                              <w:t>PRENOM :</w:t>
                            </w:r>
                          </w:p>
                          <w:p w14:paraId="60453066" w14:textId="77777777" w:rsidR="00512959" w:rsidRPr="009F0345" w:rsidRDefault="00512959" w:rsidP="00512959">
                            <w:r>
                              <w:t>N° Tél</w:t>
                            </w:r>
                            <w:r w:rsidRPr="009F0345">
                              <w:t xml:space="preserve"> DOMICILE</w:t>
                            </w:r>
                          </w:p>
                          <w:p w14:paraId="595E9EE2" w14:textId="77777777" w:rsidR="00512959" w:rsidRPr="009F0345" w:rsidRDefault="00512959" w:rsidP="00512959">
                            <w:r>
                              <w:t>N° Tél</w:t>
                            </w:r>
                            <w:r w:rsidRPr="009F0345">
                              <w:t xml:space="preserve"> PORTABLE :</w:t>
                            </w:r>
                          </w:p>
                          <w:p w14:paraId="1E02182C" w14:textId="77777777" w:rsidR="00512959" w:rsidRDefault="00512959" w:rsidP="00512959">
                            <w:r w:rsidRPr="009F0345">
                              <w:t>ADRESSE DOMICILE :</w:t>
                            </w:r>
                          </w:p>
                          <w:p w14:paraId="5166222E" w14:textId="77777777" w:rsidR="00512959" w:rsidRDefault="00512959" w:rsidP="00512959"/>
                          <w:p w14:paraId="563A2284" w14:textId="77777777" w:rsidR="00512959" w:rsidRPr="009F0345" w:rsidRDefault="00512959" w:rsidP="00512959"/>
                          <w:p w14:paraId="0F4AF9B3" w14:textId="77777777" w:rsidR="00512959" w:rsidRPr="009F0345" w:rsidRDefault="00512959" w:rsidP="00512959">
                            <w:r w:rsidRPr="009F0345">
                              <w:t>MAIL :</w:t>
                            </w:r>
                          </w:p>
                          <w:p w14:paraId="4A59F00A" w14:textId="77777777" w:rsidR="00512959" w:rsidRPr="009F0345" w:rsidRDefault="00512959" w:rsidP="00512959">
                            <w:r w:rsidRPr="009F0345">
                              <w:t xml:space="preserve">N° ALLOCATAIRE CAF </w:t>
                            </w:r>
                            <w:r>
                              <w:t xml:space="preserve">ou </w:t>
                            </w:r>
                            <w:r w:rsidRPr="009F0345">
                              <w:t>MSA :</w:t>
                            </w:r>
                          </w:p>
                          <w:p w14:paraId="775A8952" w14:textId="77777777" w:rsidR="00512959" w:rsidRPr="009F0345" w:rsidRDefault="00512959" w:rsidP="00512959">
                            <w:r w:rsidRPr="009F0345">
                              <w:t>QUOTIENT FAMILIAL :</w:t>
                            </w:r>
                          </w:p>
                          <w:p w14:paraId="6752F8E3" w14:textId="77777777" w:rsidR="00512959" w:rsidRDefault="00512959" w:rsidP="00512959">
                            <w:r w:rsidRPr="009F0345">
                              <w:t>EMPLOYEUR (adresse et téléphone) :</w:t>
                            </w:r>
                          </w:p>
                          <w:p w14:paraId="7522FE18" w14:textId="77777777" w:rsidR="00512959" w:rsidRPr="009F0345" w:rsidRDefault="00512959" w:rsidP="00512959"/>
                          <w:p w14:paraId="5A7AD28E" w14:textId="77777777" w:rsidR="00512959" w:rsidRDefault="00512959" w:rsidP="00512959"/>
                        </w:tc>
                      </w:tr>
                    </w:tbl>
                    <w:p w14:paraId="65B2114B" w14:textId="71994FF3" w:rsidR="00657196" w:rsidRPr="00B26922" w:rsidRDefault="00512959" w:rsidP="00BC6279">
                      <w:pPr>
                        <w:rPr>
                          <w:b/>
                          <w:bCs/>
                          <w:u w:val="single"/>
                        </w:rPr>
                      </w:pPr>
                      <w:r w:rsidRPr="00B26922">
                        <w:rPr>
                          <w:b/>
                          <w:bCs/>
                          <w:u w:val="single"/>
                        </w:rPr>
                        <w:t xml:space="preserve"> </w:t>
                      </w:r>
                      <w:r w:rsidR="00657196" w:rsidRPr="00B26922">
                        <w:rPr>
                          <w:b/>
                          <w:bCs/>
                          <w:u w:val="single"/>
                        </w:rPr>
                        <w:t>ETABLISSEMENT SCOLAIRE et CLASSE :</w:t>
                      </w:r>
                    </w:p>
                    <w:p w14:paraId="6C507937" w14:textId="323E8889" w:rsidR="00657196" w:rsidRDefault="00657196" w:rsidP="00B049DD">
                      <w:r>
                        <w:br/>
                      </w:r>
                    </w:p>
                  </w:txbxContent>
                </v:textbox>
                <w10:wrap type="square" anchorx="margin"/>
              </v:shape>
            </w:pict>
          </mc:Fallback>
        </mc:AlternateContent>
      </w:r>
      <w:r w:rsidR="00B63BDF" w:rsidRPr="00F97385">
        <w:rPr>
          <w:b/>
          <w:noProof/>
          <w:sz w:val="32"/>
          <w:szCs w:val="32"/>
          <w:highlight w:val="lightGray"/>
          <w:u w:val="single"/>
        </w:rPr>
        <w:t xml:space="preserve"> </w:t>
      </w:r>
      <w:r w:rsidR="00B049DD" w:rsidRPr="00F97385">
        <w:rPr>
          <w:rFonts w:eastAsia="Calibri" w:cstheme="minorHAnsi"/>
          <w:b/>
          <w:iCs/>
          <w:sz w:val="32"/>
          <w:szCs w:val="32"/>
          <w:highlight w:val="lightGray"/>
          <w:u w:val="single"/>
          <w:lang w:eastAsia="fr-FR"/>
        </w:rPr>
        <w:t>A NOTER</w:t>
      </w:r>
      <w:r w:rsidR="00B049DD" w:rsidRPr="00F97385">
        <w:rPr>
          <w:rFonts w:eastAsia="Calibri" w:cstheme="minorHAnsi"/>
          <w:bCs/>
          <w:iCs/>
          <w:highlight w:val="lightGray"/>
          <w:lang w:eastAsia="fr-FR"/>
        </w:rPr>
        <w:t xml:space="preserve"> : </w:t>
      </w:r>
      <w:r w:rsidR="00B049DD" w:rsidRPr="00F97385">
        <w:rPr>
          <w:rFonts w:eastAsia="Calibri" w:cstheme="minorHAnsi"/>
          <w:bCs/>
          <w:iCs/>
          <w:color w:val="FF0000"/>
          <w:highlight w:val="lightGray"/>
          <w:lang w:eastAsia="fr-FR"/>
        </w:rPr>
        <w:t>La présence effective de mon enfant est à confirmer pour chaque période auprès des directrices</w:t>
      </w:r>
      <w:r w:rsidR="00B049DD" w:rsidRPr="00BC6279">
        <w:rPr>
          <w:rFonts w:eastAsia="Calibri" w:cstheme="minorHAnsi"/>
          <w:bCs/>
          <w:iCs/>
          <w:lang w:eastAsia="fr-FR"/>
        </w:rPr>
        <w:t>.</w:t>
      </w:r>
    </w:p>
    <w:p w14:paraId="258381CE" w14:textId="6B5E5D91" w:rsidR="00B63BDF" w:rsidRPr="00087DA8" w:rsidRDefault="00831B8C" w:rsidP="00A47DC7">
      <w:pPr>
        <w:spacing w:after="0" w:line="250" w:lineRule="exact"/>
        <w:rPr>
          <w:rFonts w:eastAsia="Calibri" w:cstheme="minorHAnsi"/>
          <w:bCs/>
          <w:iCs/>
          <w:lang w:eastAsia="fr-FR"/>
        </w:rPr>
      </w:pPr>
      <w:r>
        <w:rPr>
          <w:noProof/>
        </w:rPr>
        <w:lastRenderedPageBreak/>
        <mc:AlternateContent>
          <mc:Choice Requires="wps">
            <w:drawing>
              <wp:anchor distT="45720" distB="45720" distL="114300" distR="114300" simplePos="0" relativeHeight="251671552" behindDoc="0" locked="0" layoutInCell="1" allowOverlap="1" wp14:anchorId="03899EFC" wp14:editId="63B8EA06">
                <wp:simplePos x="0" y="0"/>
                <wp:positionH relativeFrom="margin">
                  <wp:align>left</wp:align>
                </wp:positionH>
                <wp:positionV relativeFrom="paragraph">
                  <wp:posOffset>4754880</wp:posOffset>
                </wp:positionV>
                <wp:extent cx="6635750" cy="3634740"/>
                <wp:effectExtent l="0" t="0" r="12700" b="2286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3634740"/>
                        </a:xfrm>
                        <a:prstGeom prst="rect">
                          <a:avLst/>
                        </a:prstGeom>
                        <a:solidFill>
                          <a:srgbClr val="FFFFFF"/>
                        </a:solidFill>
                        <a:ln w="9525">
                          <a:solidFill>
                            <a:srgbClr val="000000"/>
                          </a:solidFill>
                          <a:miter lim="800000"/>
                          <a:headEnd/>
                          <a:tailEnd/>
                        </a:ln>
                      </wps:spPr>
                      <wps:txbx>
                        <w:txbxContent>
                          <w:p w14:paraId="2DFD673F" w14:textId="5BC22E5C" w:rsidR="00E81518" w:rsidRPr="00001C91" w:rsidRDefault="00001C91" w:rsidP="00E81518">
                            <w:pPr>
                              <w:jc w:val="center"/>
                              <w:rPr>
                                <w:b/>
                                <w:bCs/>
                                <w:sz w:val="32"/>
                                <w:szCs w:val="32"/>
                                <w:u w:val="single"/>
                              </w:rPr>
                            </w:pPr>
                            <w:r>
                              <w:rPr>
                                <w:b/>
                                <w:bCs/>
                                <w:sz w:val="32"/>
                                <w:szCs w:val="32"/>
                                <w:highlight w:val="lightGray"/>
                                <w:u w:val="single"/>
                              </w:rPr>
                              <w:t>INFORMATION</w:t>
                            </w:r>
                            <w:r w:rsidR="00E81518" w:rsidRPr="00001C91">
                              <w:rPr>
                                <w:b/>
                                <w:bCs/>
                                <w:sz w:val="32"/>
                                <w:szCs w:val="32"/>
                                <w:highlight w:val="lightGray"/>
                                <w:u w:val="single"/>
                              </w:rPr>
                              <w:t>S COMPLEMENTAIRES</w:t>
                            </w:r>
                          </w:p>
                          <w:p w14:paraId="21866E66" w14:textId="2F8E068C" w:rsidR="00A47DC7" w:rsidRPr="004427BD" w:rsidRDefault="005C1509" w:rsidP="004427BD">
                            <w:pPr>
                              <w:pStyle w:val="Standard"/>
                              <w:tabs>
                                <w:tab w:val="center" w:pos="4876"/>
                                <w:tab w:val="right" w:pos="9752"/>
                              </w:tabs>
                              <w:jc w:val="center"/>
                              <w:rPr>
                                <w:rFonts w:asciiTheme="minorHAnsi" w:hAnsiTheme="minorHAnsi" w:cstheme="minorHAnsi"/>
                                <w:b/>
                                <w:sz w:val="28"/>
                                <w:szCs w:val="28"/>
                              </w:rPr>
                            </w:pPr>
                            <w:r w:rsidRPr="00984FDE">
                              <w:rPr>
                                <w:rFonts w:ascii="Calibri" w:eastAsia="Calibri" w:hAnsi="Calibri" w:cs="Arial"/>
                                <w:bCs/>
                                <w:lang w:eastAsia="fr-FR"/>
                              </w:rPr>
                              <w:t>Merci de noter que cette fiche sera valide pour toute l’année scolaire et pour toutes les périodes d’ouverture des accueils de loisirs. Néanmoins t</w:t>
                            </w:r>
                            <w:r w:rsidR="00A47DC7" w:rsidRPr="00984FDE">
                              <w:rPr>
                                <w:rFonts w:ascii="Calibri" w:eastAsia="Calibri" w:hAnsi="Calibri" w:cs="Arial"/>
                                <w:bCs/>
                                <w:lang w:eastAsia="fr-FR"/>
                              </w:rPr>
                              <w:t xml:space="preserve">oute inscription est soumise </w:t>
                            </w:r>
                            <w:r w:rsidRPr="00984FDE">
                              <w:rPr>
                                <w:rFonts w:ascii="Calibri" w:eastAsia="Calibri" w:hAnsi="Calibri" w:cs="Arial"/>
                                <w:bCs/>
                                <w:lang w:eastAsia="fr-FR"/>
                              </w:rPr>
                              <w:t xml:space="preserve">par période </w:t>
                            </w:r>
                            <w:r w:rsidR="00A47DC7" w:rsidRPr="00984FDE">
                              <w:rPr>
                                <w:rFonts w:ascii="Calibri" w:eastAsia="Calibri" w:hAnsi="Calibri" w:cs="Arial"/>
                                <w:bCs/>
                                <w:lang w:eastAsia="fr-FR"/>
                              </w:rPr>
                              <w:t xml:space="preserve">à validation </w:t>
                            </w:r>
                            <w:r w:rsidRPr="00984FDE">
                              <w:rPr>
                                <w:rFonts w:ascii="Calibri" w:eastAsia="Calibri" w:hAnsi="Calibri" w:cs="Arial"/>
                                <w:bCs/>
                                <w:lang w:eastAsia="fr-FR"/>
                              </w:rPr>
                              <w:t>par les directrices : Emilie CLAUDE pour l’accueil périscolaire Ecole du Centre</w:t>
                            </w:r>
                            <w:r w:rsidR="004427BD">
                              <w:rPr>
                                <w:rFonts w:ascii="Calibri" w:eastAsia="Calibri" w:hAnsi="Calibri" w:cs="Arial"/>
                                <w:bCs/>
                                <w:lang w:eastAsia="fr-FR"/>
                              </w:rPr>
                              <w:t xml:space="preserve"> : </w:t>
                            </w:r>
                            <w:hyperlink r:id="rId9" w:history="1">
                              <w:r w:rsidR="004427BD" w:rsidRPr="006C7C32">
                                <w:rPr>
                                  <w:rStyle w:val="Lienhypertexte"/>
                                  <w:rFonts w:ascii="Calibri" w:eastAsia="Calibri" w:hAnsi="Calibri" w:cs="Arial"/>
                                  <w:bCs/>
                                  <w:lang w:eastAsia="fr-FR"/>
                                </w:rPr>
                                <w:t>accueilperiscolaire@valdajol.fr</w:t>
                              </w:r>
                            </w:hyperlink>
                            <w:r w:rsidR="004427BD">
                              <w:rPr>
                                <w:rFonts w:ascii="Calibri" w:eastAsia="Calibri" w:hAnsi="Calibri" w:cs="Arial"/>
                                <w:bCs/>
                                <w:lang w:eastAsia="fr-FR"/>
                              </w:rPr>
                              <w:t xml:space="preserve">  </w:t>
                            </w:r>
                            <w:r w:rsidR="004427BD" w:rsidRPr="00E673E1">
                              <w:rPr>
                                <w:rFonts w:asciiTheme="minorHAnsi" w:hAnsiTheme="minorHAnsi" w:cstheme="minorHAnsi"/>
                                <w:b/>
                                <w:sz w:val="28"/>
                                <w:szCs w:val="28"/>
                              </w:rPr>
                              <w:t>06 16 62 16 38</w:t>
                            </w:r>
                            <w:r w:rsidR="004427BD">
                              <w:rPr>
                                <w:rFonts w:asciiTheme="minorHAnsi" w:hAnsiTheme="minorHAnsi" w:cstheme="minorHAnsi"/>
                                <w:b/>
                                <w:sz w:val="28"/>
                                <w:szCs w:val="28"/>
                              </w:rPr>
                              <w:t xml:space="preserve"> </w:t>
                            </w:r>
                            <w:r w:rsidR="004427BD">
                              <w:rPr>
                                <w:rFonts w:ascii="Calibri" w:eastAsia="Calibri" w:hAnsi="Calibri" w:cs="Arial"/>
                                <w:bCs/>
                                <w:lang w:eastAsia="fr-FR"/>
                              </w:rPr>
                              <w:t>et/ou</w:t>
                            </w:r>
                            <w:r w:rsidR="00984FDE">
                              <w:rPr>
                                <w:rFonts w:ascii="Calibri" w:eastAsia="Calibri" w:hAnsi="Calibri" w:cs="Arial"/>
                                <w:bCs/>
                                <w:lang w:eastAsia="fr-FR"/>
                              </w:rPr>
                              <w:t xml:space="preserve"> </w:t>
                            </w:r>
                            <w:r w:rsidRPr="00984FDE">
                              <w:rPr>
                                <w:rFonts w:ascii="Calibri" w:eastAsia="Calibri" w:hAnsi="Calibri" w:cs="Arial"/>
                                <w:bCs/>
                                <w:lang w:eastAsia="fr-FR"/>
                              </w:rPr>
                              <w:t>Mélanie DURUPT pour les mercredis, petites vacances et vacances d’été</w:t>
                            </w:r>
                            <w:r w:rsidR="004427BD">
                              <w:rPr>
                                <w:rFonts w:ascii="Calibri" w:eastAsia="Calibri" w:hAnsi="Calibri" w:cs="Arial"/>
                                <w:bCs/>
                                <w:lang w:eastAsia="fr-FR"/>
                              </w:rPr>
                              <w:t xml:space="preserve"> : </w:t>
                            </w:r>
                            <w:hyperlink r:id="rId10" w:history="1">
                              <w:r w:rsidR="004427BD" w:rsidRPr="006C7C32">
                                <w:rPr>
                                  <w:rStyle w:val="Lienhypertexte"/>
                                  <w:rFonts w:ascii="Calibri" w:eastAsia="Calibri" w:hAnsi="Calibri" w:cs="Arial"/>
                                  <w:bCs/>
                                  <w:lang w:eastAsia="fr-FR"/>
                                </w:rPr>
                                <w:t>acmmairie@valdajol.fr</w:t>
                              </w:r>
                            </w:hyperlink>
                            <w:r w:rsidR="004427BD">
                              <w:rPr>
                                <w:rFonts w:ascii="Calibri" w:eastAsia="Calibri" w:hAnsi="Calibri" w:cs="Arial"/>
                                <w:bCs/>
                                <w:lang w:eastAsia="fr-FR"/>
                              </w:rPr>
                              <w:t xml:space="preserve">  </w:t>
                            </w:r>
                            <w:r w:rsidR="004427BD" w:rsidRPr="00E673E1">
                              <w:rPr>
                                <w:rFonts w:asciiTheme="minorHAnsi" w:hAnsiTheme="minorHAnsi" w:cstheme="minorHAnsi"/>
                                <w:b/>
                                <w:sz w:val="28"/>
                                <w:szCs w:val="28"/>
                              </w:rPr>
                              <w:t xml:space="preserve">06 </w:t>
                            </w:r>
                            <w:r w:rsidR="00E20350">
                              <w:rPr>
                                <w:rFonts w:asciiTheme="minorHAnsi" w:hAnsiTheme="minorHAnsi" w:cstheme="minorHAnsi"/>
                                <w:b/>
                                <w:sz w:val="28"/>
                                <w:szCs w:val="28"/>
                              </w:rPr>
                              <w:t>34 87 66 56</w:t>
                            </w:r>
                          </w:p>
                          <w:p w14:paraId="0175C61E" w14:textId="6D52B682" w:rsidR="00984FDE" w:rsidRPr="004427BD" w:rsidRDefault="00A47DC7" w:rsidP="004427BD">
                            <w:pPr>
                              <w:jc w:val="center"/>
                              <w:rPr>
                                <w:rFonts w:cstheme="minorHAnsi"/>
                                <w:b/>
                                <w:bCs/>
                                <w:color w:val="FF0000"/>
                              </w:rPr>
                            </w:pPr>
                            <w:r w:rsidRPr="00984FDE">
                              <w:rPr>
                                <w:rFonts w:cstheme="minorHAnsi"/>
                                <w:b/>
                                <w:bCs/>
                                <w:color w:val="FF0000"/>
                              </w:rPr>
                              <w:t>En cours d’année, je m’engage à signaler à l’équipe de direction tout changement modifiant les informations mentionnées sur la fiche de renseignements et la fiche sanitaire (santé, coordonnées…).</w:t>
                            </w:r>
                          </w:p>
                          <w:p w14:paraId="0CB50131" w14:textId="655ABE1B" w:rsidR="00984FDE" w:rsidRPr="00984FDE" w:rsidRDefault="00984FDE" w:rsidP="00984FDE">
                            <w:pPr>
                              <w:pStyle w:val="Default"/>
                              <w:jc w:val="both"/>
                              <w:rPr>
                                <w:rFonts w:asciiTheme="minorHAnsi" w:hAnsiTheme="minorHAnsi" w:cstheme="minorHAnsi"/>
                                <w:b/>
                                <w:bCs/>
                                <w:sz w:val="18"/>
                                <w:szCs w:val="18"/>
                                <w:u w:val="single"/>
                                <w:lang w:eastAsia="zh-CN"/>
                              </w:rPr>
                            </w:pPr>
                            <w:r w:rsidRPr="00984FDE">
                              <w:rPr>
                                <w:rFonts w:asciiTheme="minorHAnsi" w:hAnsiTheme="minorHAnsi" w:cstheme="minorHAnsi"/>
                                <w:b/>
                                <w:bCs/>
                                <w:sz w:val="18"/>
                                <w:szCs w:val="18"/>
                                <w:u w:val="single"/>
                                <w:lang w:eastAsia="zh-CN"/>
                              </w:rPr>
                              <w:t xml:space="preserve">UTILISATION DES DONNEES PERSONNELLES : </w:t>
                            </w:r>
                            <w:r w:rsidRPr="00984FDE">
                              <w:rPr>
                                <w:rFonts w:asciiTheme="minorHAnsi" w:hAnsiTheme="minorHAnsi" w:cstheme="minorHAnsi"/>
                                <w:sz w:val="18"/>
                                <w:szCs w:val="18"/>
                                <w:lang w:eastAsia="zh-CN"/>
                              </w:rPr>
                              <w:t xml:space="preserve">le traitement des données correspond à une mission d’intérêt public au regard de l’article 6 du Règlement Général sur la Protection des Données (RGPD). Les données recueillies sont nécessaires à la bonne inscription de votre enfant ainsi qu’à vous contacter en cas de nécessité. Elles sont destinées exclusivement au personnel chargé de l’enregistrement de l’inscription. En aucun cas elles ne seront rendues accessibles à des tiers sans votre accord exprès le cas échéant. </w:t>
                            </w:r>
                          </w:p>
                          <w:p w14:paraId="463F2578" w14:textId="28D7059B" w:rsidR="00984FDE" w:rsidRPr="00984FDE" w:rsidRDefault="00984FDE" w:rsidP="00984FDE">
                            <w:pPr>
                              <w:pStyle w:val="Default"/>
                              <w:jc w:val="both"/>
                              <w:rPr>
                                <w:rFonts w:asciiTheme="minorHAnsi" w:hAnsiTheme="minorHAnsi" w:cstheme="minorHAnsi"/>
                                <w:sz w:val="18"/>
                                <w:szCs w:val="18"/>
                                <w:lang w:eastAsia="zh-CN"/>
                              </w:rPr>
                            </w:pPr>
                            <w:r w:rsidRPr="00984FDE">
                              <w:rPr>
                                <w:rFonts w:asciiTheme="minorHAnsi" w:hAnsiTheme="minorHAnsi" w:cstheme="minorHAnsi"/>
                                <w:sz w:val="18"/>
                                <w:szCs w:val="18"/>
                                <w:lang w:eastAsia="zh-CN"/>
                              </w:rPr>
                              <w:t xml:space="preserve">Vos droits : Conformément à la Loi Informatique et Libertés ainsi qu’aux dispositions du Règlement Général sur la Protection des Données (RGPD), vous bénéficiez d’un droit d’accès, de rectification ou de suppression des informations vous concernant et/ou concernant votre enfant…Tout exercice de ces droits peut s’effectuer sur simple demande. Un justificatif d’identité sera requis pour toute demande d’exercice de droit. Pour aller plus loin : consulter le site de la CNIL : </w:t>
                            </w:r>
                            <w:hyperlink r:id="rId11" w:history="1">
                              <w:r w:rsidRPr="007B135E">
                                <w:rPr>
                                  <w:rStyle w:val="Lienhypertexte"/>
                                  <w:rFonts w:asciiTheme="minorHAnsi" w:hAnsiTheme="minorHAnsi" w:cstheme="minorHAnsi"/>
                                  <w:sz w:val="18"/>
                                  <w:szCs w:val="18"/>
                                  <w:lang w:eastAsia="zh-CN"/>
                                </w:rPr>
                                <w:t>https://www.cnil.fr/</w:t>
                              </w:r>
                            </w:hyperlink>
                          </w:p>
                          <w:p w14:paraId="66698F2B" w14:textId="7696F77E" w:rsidR="005C1509" w:rsidRPr="00B63BDF" w:rsidRDefault="005C1509" w:rsidP="005C1509">
                            <w:pPr>
                              <w:jc w:val="right"/>
                              <w:rPr>
                                <w:rFonts w:cstheme="minorHAnsi"/>
                                <w:b/>
                                <w:bCs/>
                                <w:color w:val="FF0000"/>
                              </w:rPr>
                            </w:pPr>
                            <w:r w:rsidRPr="00B63BDF">
                              <w:rPr>
                                <w:rFonts w:cstheme="minorHAnsi"/>
                              </w:rPr>
                              <w:t>DATE et SIGNATURES DES RESPONSABLES LEGAUX</w:t>
                            </w:r>
                          </w:p>
                          <w:p w14:paraId="1C2A51D5" w14:textId="7C335EAE" w:rsidR="00E81518" w:rsidRPr="00A47DC7" w:rsidRDefault="00E81518" w:rsidP="00A47DC7">
                            <w:pPr>
                              <w:spacing w:after="0" w:line="0" w:lineRule="atLeast"/>
                              <w:rPr>
                                <w:rFonts w:ascii="Calibri" w:eastAsia="Calibri" w:hAnsi="Calibri" w:cs="Arial"/>
                                <w:szCs w:val="20"/>
                                <w:lang w:eastAsia="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99EFC" id="_x0000_s1030" type="#_x0000_t202" style="position:absolute;margin-left:0;margin-top:374.4pt;width:522.5pt;height:286.2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">
                <v:textbox>
                  <w:txbxContent>
                    <w:p w14:paraId="2DFD673F" w14:textId="5BC22E5C" w:rsidR="00E81518" w:rsidRPr="00001C91" w:rsidRDefault="00001C91" w:rsidP="00E81518">
                      <w:pPr>
                        <w:jc w:val="center"/>
                        <w:rPr>
                          <w:b/>
                          <w:bCs/>
                          <w:sz w:val="32"/>
                          <w:szCs w:val="32"/>
                          <w:u w:val="single"/>
                        </w:rPr>
                      </w:pPr>
                      <w:r>
                        <w:rPr>
                          <w:b/>
                          <w:bCs/>
                          <w:sz w:val="32"/>
                          <w:szCs w:val="32"/>
                          <w:highlight w:val="lightGray"/>
                          <w:u w:val="single"/>
                        </w:rPr>
                        <w:t>INFORMATION</w:t>
                      </w:r>
                      <w:r w:rsidR="00E81518" w:rsidRPr="00001C91">
                        <w:rPr>
                          <w:b/>
                          <w:bCs/>
                          <w:sz w:val="32"/>
                          <w:szCs w:val="32"/>
                          <w:highlight w:val="lightGray"/>
                          <w:u w:val="single"/>
                        </w:rPr>
                        <w:t>S COMPLEMENTAIRES</w:t>
                      </w:r>
                    </w:p>
                    <w:p w14:paraId="21866E66" w14:textId="2F8E068C" w:rsidR="00A47DC7" w:rsidRPr="004427BD" w:rsidRDefault="005C1509" w:rsidP="004427BD">
                      <w:pPr>
                        <w:pStyle w:val="Standard"/>
                        <w:tabs>
                          <w:tab w:val="center" w:pos="4876"/>
                          <w:tab w:val="right" w:pos="9752"/>
                        </w:tabs>
                        <w:jc w:val="center"/>
                        <w:rPr>
                          <w:rFonts w:asciiTheme="minorHAnsi" w:hAnsiTheme="minorHAnsi" w:cstheme="minorHAnsi"/>
                          <w:b/>
                          <w:sz w:val="28"/>
                          <w:szCs w:val="28"/>
                        </w:rPr>
                      </w:pPr>
                      <w:r w:rsidRPr="00984FDE">
                        <w:rPr>
                          <w:rFonts w:ascii="Calibri" w:eastAsia="Calibri" w:hAnsi="Calibri" w:cs="Arial"/>
                          <w:bCs/>
                          <w:lang w:eastAsia="fr-FR"/>
                        </w:rPr>
                        <w:t>Merci de noter que cette fiche sera valide pour toute l’année scolaire et pour toutes les périodes d’ouverture des accueils de loisirs. Néanmoins t</w:t>
                      </w:r>
                      <w:r w:rsidR="00A47DC7" w:rsidRPr="00984FDE">
                        <w:rPr>
                          <w:rFonts w:ascii="Calibri" w:eastAsia="Calibri" w:hAnsi="Calibri" w:cs="Arial"/>
                          <w:bCs/>
                          <w:lang w:eastAsia="fr-FR"/>
                        </w:rPr>
                        <w:t xml:space="preserve">oute inscription est soumise </w:t>
                      </w:r>
                      <w:r w:rsidRPr="00984FDE">
                        <w:rPr>
                          <w:rFonts w:ascii="Calibri" w:eastAsia="Calibri" w:hAnsi="Calibri" w:cs="Arial"/>
                          <w:bCs/>
                          <w:lang w:eastAsia="fr-FR"/>
                        </w:rPr>
                        <w:t xml:space="preserve">par période </w:t>
                      </w:r>
                      <w:r w:rsidR="00A47DC7" w:rsidRPr="00984FDE">
                        <w:rPr>
                          <w:rFonts w:ascii="Calibri" w:eastAsia="Calibri" w:hAnsi="Calibri" w:cs="Arial"/>
                          <w:bCs/>
                          <w:lang w:eastAsia="fr-FR"/>
                        </w:rPr>
                        <w:t xml:space="preserve">à validation </w:t>
                      </w:r>
                      <w:r w:rsidRPr="00984FDE">
                        <w:rPr>
                          <w:rFonts w:ascii="Calibri" w:eastAsia="Calibri" w:hAnsi="Calibri" w:cs="Arial"/>
                          <w:bCs/>
                          <w:lang w:eastAsia="fr-FR"/>
                        </w:rPr>
                        <w:t>par les directrices : Emilie CLAUDE pour l’accueil périscolaire Ecole du Centre</w:t>
                      </w:r>
                      <w:r w:rsidR="004427BD">
                        <w:rPr>
                          <w:rFonts w:ascii="Calibri" w:eastAsia="Calibri" w:hAnsi="Calibri" w:cs="Arial"/>
                          <w:bCs/>
                          <w:lang w:eastAsia="fr-FR"/>
                        </w:rPr>
                        <w:t xml:space="preserve"> : </w:t>
                      </w:r>
                      <w:hyperlink r:id="rId12" w:history="1">
                        <w:r w:rsidR="004427BD" w:rsidRPr="006C7C32">
                          <w:rPr>
                            <w:rStyle w:val="Lienhypertexte"/>
                            <w:rFonts w:ascii="Calibri" w:eastAsia="Calibri" w:hAnsi="Calibri" w:cs="Arial"/>
                            <w:bCs/>
                            <w:lang w:eastAsia="fr-FR"/>
                          </w:rPr>
                          <w:t>accueilperiscolaire@valdajol.fr</w:t>
                        </w:r>
                      </w:hyperlink>
                      <w:r w:rsidR="004427BD">
                        <w:rPr>
                          <w:rFonts w:ascii="Calibri" w:eastAsia="Calibri" w:hAnsi="Calibri" w:cs="Arial"/>
                          <w:bCs/>
                          <w:lang w:eastAsia="fr-FR"/>
                        </w:rPr>
                        <w:t xml:space="preserve">  </w:t>
                      </w:r>
                      <w:r w:rsidR="004427BD" w:rsidRPr="00E673E1">
                        <w:rPr>
                          <w:rFonts w:asciiTheme="minorHAnsi" w:hAnsiTheme="minorHAnsi" w:cstheme="minorHAnsi"/>
                          <w:b/>
                          <w:sz w:val="28"/>
                          <w:szCs w:val="28"/>
                        </w:rPr>
                        <w:t>06 16 62 16 38</w:t>
                      </w:r>
                      <w:r w:rsidR="004427BD">
                        <w:rPr>
                          <w:rFonts w:asciiTheme="minorHAnsi" w:hAnsiTheme="minorHAnsi" w:cstheme="minorHAnsi"/>
                          <w:b/>
                          <w:sz w:val="28"/>
                          <w:szCs w:val="28"/>
                        </w:rPr>
                        <w:t xml:space="preserve"> </w:t>
                      </w:r>
                      <w:r w:rsidR="004427BD">
                        <w:rPr>
                          <w:rFonts w:ascii="Calibri" w:eastAsia="Calibri" w:hAnsi="Calibri" w:cs="Arial"/>
                          <w:bCs/>
                          <w:lang w:eastAsia="fr-FR"/>
                        </w:rPr>
                        <w:t>et/ou</w:t>
                      </w:r>
                      <w:r w:rsidR="00984FDE">
                        <w:rPr>
                          <w:rFonts w:ascii="Calibri" w:eastAsia="Calibri" w:hAnsi="Calibri" w:cs="Arial"/>
                          <w:bCs/>
                          <w:lang w:eastAsia="fr-FR"/>
                        </w:rPr>
                        <w:t xml:space="preserve"> </w:t>
                      </w:r>
                      <w:r w:rsidRPr="00984FDE">
                        <w:rPr>
                          <w:rFonts w:ascii="Calibri" w:eastAsia="Calibri" w:hAnsi="Calibri" w:cs="Arial"/>
                          <w:bCs/>
                          <w:lang w:eastAsia="fr-FR"/>
                        </w:rPr>
                        <w:t>Mélanie DURUPT pour les mercredis, petites vacances et vacances d’été</w:t>
                      </w:r>
                      <w:r w:rsidR="004427BD">
                        <w:rPr>
                          <w:rFonts w:ascii="Calibri" w:eastAsia="Calibri" w:hAnsi="Calibri" w:cs="Arial"/>
                          <w:bCs/>
                          <w:lang w:eastAsia="fr-FR"/>
                        </w:rPr>
                        <w:t xml:space="preserve"> : </w:t>
                      </w:r>
                      <w:hyperlink r:id="rId13" w:history="1">
                        <w:r w:rsidR="004427BD" w:rsidRPr="006C7C32">
                          <w:rPr>
                            <w:rStyle w:val="Lienhypertexte"/>
                            <w:rFonts w:ascii="Calibri" w:eastAsia="Calibri" w:hAnsi="Calibri" w:cs="Arial"/>
                            <w:bCs/>
                            <w:lang w:eastAsia="fr-FR"/>
                          </w:rPr>
                          <w:t>acmmairie@valdajol.fr</w:t>
                        </w:r>
                      </w:hyperlink>
                      <w:r w:rsidR="004427BD">
                        <w:rPr>
                          <w:rFonts w:ascii="Calibri" w:eastAsia="Calibri" w:hAnsi="Calibri" w:cs="Arial"/>
                          <w:bCs/>
                          <w:lang w:eastAsia="fr-FR"/>
                        </w:rPr>
                        <w:t xml:space="preserve">  </w:t>
                      </w:r>
                      <w:r w:rsidR="004427BD" w:rsidRPr="00E673E1">
                        <w:rPr>
                          <w:rFonts w:asciiTheme="minorHAnsi" w:hAnsiTheme="minorHAnsi" w:cstheme="minorHAnsi"/>
                          <w:b/>
                          <w:sz w:val="28"/>
                          <w:szCs w:val="28"/>
                        </w:rPr>
                        <w:t xml:space="preserve">06 </w:t>
                      </w:r>
                      <w:r w:rsidR="00E20350">
                        <w:rPr>
                          <w:rFonts w:asciiTheme="minorHAnsi" w:hAnsiTheme="minorHAnsi" w:cstheme="minorHAnsi"/>
                          <w:b/>
                          <w:sz w:val="28"/>
                          <w:szCs w:val="28"/>
                        </w:rPr>
                        <w:t>34 87 66 56</w:t>
                      </w:r>
                    </w:p>
                    <w:p w14:paraId="0175C61E" w14:textId="6D52B682" w:rsidR="00984FDE" w:rsidRPr="004427BD" w:rsidRDefault="00A47DC7" w:rsidP="004427BD">
                      <w:pPr>
                        <w:jc w:val="center"/>
                        <w:rPr>
                          <w:rFonts w:cstheme="minorHAnsi"/>
                          <w:b/>
                          <w:bCs/>
                          <w:color w:val="FF0000"/>
                        </w:rPr>
                      </w:pPr>
                      <w:r w:rsidRPr="00984FDE">
                        <w:rPr>
                          <w:rFonts w:cstheme="minorHAnsi"/>
                          <w:b/>
                          <w:bCs/>
                          <w:color w:val="FF0000"/>
                        </w:rPr>
                        <w:t>En cours d’année, je m’engage à signaler à l’équipe de direction tout changement modifiant les informations mentionnées sur la fiche de renseignements et la fiche sanitaire (santé, coordonnées…).</w:t>
                      </w:r>
                    </w:p>
                    <w:p w14:paraId="0CB50131" w14:textId="655ABE1B" w:rsidR="00984FDE" w:rsidRPr="00984FDE" w:rsidRDefault="00984FDE" w:rsidP="00984FDE">
                      <w:pPr>
                        <w:pStyle w:val="Default"/>
                        <w:jc w:val="both"/>
                        <w:rPr>
                          <w:rFonts w:asciiTheme="minorHAnsi" w:hAnsiTheme="minorHAnsi" w:cstheme="minorHAnsi"/>
                          <w:b/>
                          <w:bCs/>
                          <w:sz w:val="18"/>
                          <w:szCs w:val="18"/>
                          <w:u w:val="single"/>
                          <w:lang w:eastAsia="zh-CN"/>
                        </w:rPr>
                      </w:pPr>
                      <w:r w:rsidRPr="00984FDE">
                        <w:rPr>
                          <w:rFonts w:asciiTheme="minorHAnsi" w:hAnsiTheme="minorHAnsi" w:cstheme="minorHAnsi"/>
                          <w:b/>
                          <w:bCs/>
                          <w:sz w:val="18"/>
                          <w:szCs w:val="18"/>
                          <w:u w:val="single"/>
                          <w:lang w:eastAsia="zh-CN"/>
                        </w:rPr>
                        <w:t xml:space="preserve">UTILISATION DES DONNEES PERSONNELLES : </w:t>
                      </w:r>
                      <w:r w:rsidRPr="00984FDE">
                        <w:rPr>
                          <w:rFonts w:asciiTheme="minorHAnsi" w:hAnsiTheme="minorHAnsi" w:cstheme="minorHAnsi"/>
                          <w:sz w:val="18"/>
                          <w:szCs w:val="18"/>
                          <w:lang w:eastAsia="zh-CN"/>
                        </w:rPr>
                        <w:t xml:space="preserve">le traitement des données correspond à une mission d’intérêt public au regard de l’article 6 du Règlement Général sur la Protection des Données (RGPD). Les données recueillies sont nécessaires à la bonne inscription de votre enfant ainsi qu’à vous contacter en cas de nécessité. Elles sont destinées exclusivement au personnel chargé de l’enregistrement de l’inscription. En aucun cas elles ne seront rendues accessibles à des tiers sans votre accord exprès le cas échéant. </w:t>
                      </w:r>
                    </w:p>
                    <w:p w14:paraId="463F2578" w14:textId="28D7059B" w:rsidR="00984FDE" w:rsidRPr="00984FDE" w:rsidRDefault="00984FDE" w:rsidP="00984FDE">
                      <w:pPr>
                        <w:pStyle w:val="Default"/>
                        <w:jc w:val="both"/>
                        <w:rPr>
                          <w:rFonts w:asciiTheme="minorHAnsi" w:hAnsiTheme="minorHAnsi" w:cstheme="minorHAnsi"/>
                          <w:sz w:val="18"/>
                          <w:szCs w:val="18"/>
                          <w:lang w:eastAsia="zh-CN"/>
                        </w:rPr>
                      </w:pPr>
                      <w:r w:rsidRPr="00984FDE">
                        <w:rPr>
                          <w:rFonts w:asciiTheme="minorHAnsi" w:hAnsiTheme="minorHAnsi" w:cstheme="minorHAnsi"/>
                          <w:sz w:val="18"/>
                          <w:szCs w:val="18"/>
                          <w:lang w:eastAsia="zh-CN"/>
                        </w:rPr>
                        <w:t xml:space="preserve">Vos droits : Conformément à la Loi Informatique et Libertés ainsi qu’aux dispositions du Règlement Général sur la Protection des Données (RGPD), vous bénéficiez d’un droit d’accès, de rectification ou de suppression des informations vous concernant et/ou concernant votre enfant…Tout exercice de ces droits peut s’effectuer sur simple demande. Un justificatif d’identité sera requis pour toute demande d’exercice de droit. Pour aller plus loin : consulter le site de la CNIL : </w:t>
                      </w:r>
                      <w:hyperlink r:id="rId14" w:history="1">
                        <w:r w:rsidRPr="007B135E">
                          <w:rPr>
                            <w:rStyle w:val="Lienhypertexte"/>
                            <w:rFonts w:asciiTheme="minorHAnsi" w:hAnsiTheme="minorHAnsi" w:cstheme="minorHAnsi"/>
                            <w:sz w:val="18"/>
                            <w:szCs w:val="18"/>
                            <w:lang w:eastAsia="zh-CN"/>
                          </w:rPr>
                          <w:t>https://www.cnil.fr/</w:t>
                        </w:r>
                      </w:hyperlink>
                    </w:p>
                    <w:p w14:paraId="66698F2B" w14:textId="7696F77E" w:rsidR="005C1509" w:rsidRPr="00B63BDF" w:rsidRDefault="005C1509" w:rsidP="005C1509">
                      <w:pPr>
                        <w:jc w:val="right"/>
                        <w:rPr>
                          <w:rFonts w:cstheme="minorHAnsi"/>
                          <w:b/>
                          <w:bCs/>
                          <w:color w:val="FF0000"/>
                        </w:rPr>
                      </w:pPr>
                      <w:r w:rsidRPr="00B63BDF">
                        <w:rPr>
                          <w:rFonts w:cstheme="minorHAnsi"/>
                        </w:rPr>
                        <w:t>DATE et SIGNATURES DES RESPONSABLES LEGAUX</w:t>
                      </w:r>
                    </w:p>
                    <w:p w14:paraId="1C2A51D5" w14:textId="7C335EAE" w:rsidR="00E81518" w:rsidRPr="00A47DC7" w:rsidRDefault="00E81518" w:rsidP="00A47DC7">
                      <w:pPr>
                        <w:spacing w:after="0" w:line="0" w:lineRule="atLeast"/>
                        <w:rPr>
                          <w:rFonts w:ascii="Calibri" w:eastAsia="Calibri" w:hAnsi="Calibri" w:cs="Arial"/>
                          <w:szCs w:val="20"/>
                          <w:lang w:eastAsia="fr-FR"/>
                        </w:rPr>
                      </w:pP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17D73F3F" wp14:editId="32DCBDCD">
                <wp:simplePos x="0" y="0"/>
                <wp:positionH relativeFrom="margin">
                  <wp:align>right</wp:align>
                </wp:positionH>
                <wp:positionV relativeFrom="paragraph">
                  <wp:posOffset>0</wp:posOffset>
                </wp:positionV>
                <wp:extent cx="6635750" cy="4754880"/>
                <wp:effectExtent l="0" t="0" r="12700" b="2667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4754880"/>
                        </a:xfrm>
                        <a:prstGeom prst="rect">
                          <a:avLst/>
                        </a:prstGeom>
                        <a:solidFill>
                          <a:srgbClr val="FFFFFF"/>
                        </a:solidFill>
                        <a:ln w="9525">
                          <a:solidFill>
                            <a:srgbClr val="000000"/>
                          </a:solidFill>
                          <a:miter lim="800000"/>
                          <a:headEnd/>
                          <a:tailEnd/>
                        </a:ln>
                      </wps:spPr>
                      <wps:txbx>
                        <w:txbxContent>
                          <w:p w14:paraId="35951432" w14:textId="77777777" w:rsidR="00657196" w:rsidRPr="00990A4F" w:rsidRDefault="00657196" w:rsidP="00990A4F">
                            <w:pPr>
                              <w:jc w:val="center"/>
                              <w:rPr>
                                <w:b/>
                                <w:bCs/>
                                <w:u w:val="single"/>
                              </w:rPr>
                            </w:pPr>
                            <w:r w:rsidRPr="00990A4F">
                              <w:rPr>
                                <w:b/>
                                <w:bCs/>
                                <w:sz w:val="32"/>
                                <w:szCs w:val="32"/>
                                <w:highlight w:val="lightGray"/>
                                <w:u w:val="single"/>
                              </w:rPr>
                              <w:t>AUTORISATION PARENTALE</w:t>
                            </w:r>
                          </w:p>
                          <w:p w14:paraId="33349530" w14:textId="244AE032" w:rsidR="00657196" w:rsidRDefault="00657196" w:rsidP="00990A4F">
                            <w:r>
                              <w:t>Je soussigné(e), …………………………………………………………………………………</w:t>
                            </w:r>
                            <w:r w:rsidR="00F97385">
                              <w:t>……</w:t>
                            </w:r>
                            <w:r>
                              <w:t>, autorise mon enfant :</w:t>
                            </w:r>
                          </w:p>
                          <w:p w14:paraId="034C0FCF" w14:textId="77777777" w:rsidR="00657196" w:rsidRDefault="00657196" w:rsidP="00E34A8E">
                            <w:r>
                              <w:t xml:space="preserve">- A rentrer seul </w:t>
                            </w:r>
                            <w:r w:rsidR="00E81518">
                              <w:t>à son domicile :</w:t>
                            </w:r>
                            <w:r>
                              <w:tab/>
                            </w:r>
                            <w:r>
                              <w:tab/>
                            </w:r>
                            <w:r>
                              <w:tab/>
                              <w:t>OUI</w:t>
                            </w:r>
                            <w:r>
                              <w:tab/>
                              <w:t xml:space="preserve">NON </w:t>
                            </w:r>
                          </w:p>
                          <w:p w14:paraId="4ABFF69D" w14:textId="77777777" w:rsidR="00F97385" w:rsidRDefault="00E81518" w:rsidP="00E34A8E">
                            <w:r>
                              <w:rPr>
                                <w:b/>
                                <w:bCs/>
                                <w:i/>
                                <w:iCs/>
                              </w:rPr>
                              <w:t>Si NON liste des personnes autorisées à venir le chercher :</w:t>
                            </w:r>
                            <w:r w:rsidR="00AF63AA">
                              <w:rPr>
                                <w:b/>
                                <w:bCs/>
                                <w:i/>
                                <w:iCs/>
                              </w:rPr>
                              <w:br/>
                            </w:r>
                            <w:r w:rsidR="00657196" w:rsidRPr="00811A80">
                              <w:rPr>
                                <w:b/>
                                <w:bCs/>
                                <w:i/>
                                <w:iCs/>
                              </w:rPr>
                              <w:t>Personne autorisée n°1</w:t>
                            </w:r>
                            <w:r w:rsidR="00657196">
                              <w:br/>
                              <w:t>Nom Prénom</w:t>
                            </w:r>
                            <w:r w:rsidR="00F97385">
                              <w:t xml:space="preserve"> …</w:t>
                            </w:r>
                            <w:r w:rsidR="00657196">
                              <w:t>……………………………………………………………………………………………………………………………………………………</w:t>
                            </w:r>
                          </w:p>
                          <w:p w14:paraId="1807229D" w14:textId="680AB702" w:rsidR="00657196" w:rsidRPr="00AF63AA" w:rsidRDefault="00657196" w:rsidP="00E34A8E">
                            <w:pPr>
                              <w:rPr>
                                <w:b/>
                                <w:bCs/>
                                <w:i/>
                                <w:iCs/>
                              </w:rPr>
                            </w:pPr>
                            <w:r>
                              <w:t>Lien avec l’enfant……………………………………………………… Téléphone…………………………………………………………………</w:t>
                            </w:r>
                            <w:r w:rsidR="00F97385">
                              <w:t>……</w:t>
                            </w:r>
                          </w:p>
                          <w:p w14:paraId="64C78D2B" w14:textId="7E1BA41C" w:rsidR="00657196" w:rsidRDefault="00657196" w:rsidP="00E34A8E">
                            <w:r w:rsidRPr="00811A80">
                              <w:rPr>
                                <w:b/>
                                <w:bCs/>
                                <w:i/>
                                <w:iCs/>
                              </w:rPr>
                              <w:t>Personne autorisée n°2</w:t>
                            </w:r>
                            <w:r>
                              <w:br/>
                              <w:t>Nom Prénom</w:t>
                            </w:r>
                            <w:r w:rsidR="00F97385">
                              <w:t xml:space="preserve"> …</w:t>
                            </w:r>
                            <w:r>
                              <w:t>……………………………………………………………………………………………………………………………………………………… Lien avec l’enfant……………………………………………………… Téléphone………………………………………………………………………….</w:t>
                            </w:r>
                          </w:p>
                          <w:p w14:paraId="7867CDBD" w14:textId="70C81693" w:rsidR="00657196" w:rsidRPr="00984FDE" w:rsidRDefault="00657196" w:rsidP="00984FDE">
                            <w:pPr>
                              <w:jc w:val="center"/>
                              <w:rPr>
                                <w:sz w:val="24"/>
                                <w:szCs w:val="24"/>
                                <w:highlight w:val="lightGray"/>
                              </w:rPr>
                            </w:pPr>
                            <w:r w:rsidRPr="00984FDE">
                              <w:rPr>
                                <w:sz w:val="24"/>
                                <w:szCs w:val="24"/>
                                <w:highlight w:val="lightGray"/>
                              </w:rPr>
                              <w:t xml:space="preserve">La Mairie engage </w:t>
                            </w:r>
                            <w:r w:rsidR="00512959" w:rsidRPr="00984FDE">
                              <w:rPr>
                                <w:sz w:val="24"/>
                                <w:szCs w:val="24"/>
                                <w:highlight w:val="lightGray"/>
                              </w:rPr>
                              <w:t>sa</w:t>
                            </w:r>
                            <w:r w:rsidRPr="00984FDE">
                              <w:rPr>
                                <w:sz w:val="24"/>
                                <w:szCs w:val="24"/>
                                <w:highlight w:val="lightGray"/>
                              </w:rPr>
                              <w:t xml:space="preserve"> responsabilité uniquement durant la présence de l’enfant </w:t>
                            </w:r>
                            <w:r w:rsidR="00984FDE">
                              <w:rPr>
                                <w:sz w:val="24"/>
                                <w:szCs w:val="24"/>
                                <w:highlight w:val="lightGray"/>
                              </w:rPr>
                              <w:br/>
                            </w:r>
                            <w:r w:rsidRPr="00984FDE">
                              <w:rPr>
                                <w:sz w:val="24"/>
                                <w:szCs w:val="24"/>
                                <w:highlight w:val="lightGray"/>
                              </w:rPr>
                              <w:t xml:space="preserve">dans </w:t>
                            </w:r>
                            <w:r w:rsidR="00512959" w:rsidRPr="00984FDE">
                              <w:rPr>
                                <w:sz w:val="24"/>
                                <w:szCs w:val="24"/>
                                <w:highlight w:val="lightGray"/>
                              </w:rPr>
                              <w:t>ses</w:t>
                            </w:r>
                            <w:r w:rsidRPr="00984FDE">
                              <w:rPr>
                                <w:sz w:val="24"/>
                                <w:szCs w:val="24"/>
                                <w:highlight w:val="lightGray"/>
                              </w:rPr>
                              <w:t xml:space="preserve"> locaux </w:t>
                            </w:r>
                            <w:r w:rsidR="00984FDE" w:rsidRPr="00984FDE">
                              <w:rPr>
                                <w:sz w:val="24"/>
                                <w:szCs w:val="24"/>
                                <w:highlight w:val="lightGray"/>
                              </w:rPr>
                              <w:t xml:space="preserve">aux </w:t>
                            </w:r>
                            <w:r w:rsidRPr="00984FDE">
                              <w:rPr>
                                <w:sz w:val="24"/>
                                <w:szCs w:val="24"/>
                                <w:highlight w:val="lightGray"/>
                              </w:rPr>
                              <w:t>horaires d’ouverture.</w:t>
                            </w:r>
                          </w:p>
                          <w:p w14:paraId="38D6FECF" w14:textId="021DC996" w:rsidR="00657196" w:rsidRDefault="00657196" w:rsidP="00657196">
                            <w:pPr>
                              <w:tabs>
                                <w:tab w:val="left" w:pos="320"/>
                              </w:tabs>
                              <w:spacing w:after="0" w:line="0" w:lineRule="atLeast"/>
                              <w:rPr>
                                <w:rFonts w:ascii="Calibri" w:eastAsia="Calibri" w:hAnsi="Calibri" w:cs="Arial"/>
                                <w:szCs w:val="20"/>
                                <w:lang w:eastAsia="fr-FR"/>
                              </w:rPr>
                            </w:pPr>
                            <w:r>
                              <w:t xml:space="preserve">- </w:t>
                            </w:r>
                            <w:r w:rsidRPr="00657196">
                              <w:rPr>
                                <w:rFonts w:ascii="Calibri" w:eastAsia="Calibri" w:hAnsi="Calibri" w:cs="Arial"/>
                                <w:szCs w:val="20"/>
                                <w:lang w:eastAsia="fr-FR"/>
                              </w:rPr>
                              <w:t>J’autorise mon enfant à prendre le bus dans le cadre des activités.</w:t>
                            </w:r>
                          </w:p>
                          <w:p w14:paraId="5B011012" w14:textId="7E201D29" w:rsidR="00657196" w:rsidRPr="00984FDE" w:rsidRDefault="00657196" w:rsidP="00657196">
                            <w:pPr>
                              <w:tabs>
                                <w:tab w:val="left" w:pos="320"/>
                              </w:tabs>
                              <w:spacing w:after="0" w:line="0" w:lineRule="atLeast"/>
                            </w:pPr>
                            <w:r>
                              <w:rPr>
                                <w:rFonts w:ascii="Calibri" w:eastAsia="Calibri" w:hAnsi="Calibri" w:cs="Arial"/>
                                <w:szCs w:val="20"/>
                                <w:lang w:eastAsia="fr-FR"/>
                              </w:rPr>
                              <w:t xml:space="preserve">- </w:t>
                            </w:r>
                            <w:r w:rsidR="00962E4A">
                              <w:t>J</w:t>
                            </w:r>
                            <w:r>
                              <w:t>’accepte que les photos</w:t>
                            </w:r>
                            <w:r w:rsidR="00F045C5">
                              <w:t>/vidéo</w:t>
                            </w:r>
                            <w:r w:rsidR="00B062CC">
                              <w:t>s</w:t>
                            </w:r>
                            <w:r>
                              <w:t xml:space="preserve"> prises pendant les activités soient utilisées pour les articles de presse</w:t>
                            </w:r>
                            <w:r w:rsidR="00F045C5">
                              <w:t>/</w:t>
                            </w:r>
                            <w:r>
                              <w:t xml:space="preserve">internet </w:t>
                            </w:r>
                            <w:r w:rsidR="00F045C5">
                              <w:t xml:space="preserve">/réseaux sociaux </w:t>
                            </w:r>
                            <w:r>
                              <w:t>concernant le centre :</w:t>
                            </w:r>
                            <w:r>
                              <w:tab/>
                            </w:r>
                            <w:r>
                              <w:tab/>
                              <w:t>OUI</w:t>
                            </w:r>
                            <w:r>
                              <w:tab/>
                              <w:t>NON</w:t>
                            </w:r>
                          </w:p>
                          <w:p w14:paraId="6A45F162" w14:textId="5EB9F9F1" w:rsidR="00EA2F97" w:rsidRPr="00001C91" w:rsidRDefault="00657196" w:rsidP="00984FDE">
                            <w:pPr>
                              <w:jc w:val="both"/>
                            </w:pPr>
                            <w:r>
                              <w:t xml:space="preserve">- J’autorise mon enfant fréquentant l’ACCUEIL ADOS à quitter la structure </w:t>
                            </w:r>
                            <w:r w:rsidR="00E81518">
                              <w:t xml:space="preserve">seul </w:t>
                            </w:r>
                            <w:r>
                              <w:t>durant les temps d’</w:t>
                            </w:r>
                            <w:r w:rsidR="00E81518">
                              <w:t>accueil</w:t>
                            </w:r>
                            <w:r>
                              <w:t xml:space="preserve"> : </w:t>
                            </w:r>
                            <w:r>
                              <w:tab/>
                            </w:r>
                            <w:r>
                              <w:tab/>
                            </w:r>
                            <w:r>
                              <w:tab/>
                            </w:r>
                            <w:r>
                              <w:tab/>
                            </w:r>
                            <w:r w:rsidR="00512959">
                              <w:tab/>
                            </w:r>
                            <w:r w:rsidR="00F045C5">
                              <w:tab/>
                            </w:r>
                            <w:r w:rsidR="00F045C5">
                              <w:tab/>
                            </w:r>
                            <w:r>
                              <w:t>OUI</w:t>
                            </w:r>
                            <w:r>
                              <w:tab/>
                              <w:t>NON</w:t>
                            </w:r>
                            <w:r w:rsidR="00984FDE">
                              <w:br/>
                            </w:r>
                            <w:r w:rsidR="00EA2F97" w:rsidRPr="00001C91">
                              <w:rPr>
                                <w:rFonts w:ascii="Calibri" w:eastAsia="Calibri" w:hAnsi="Calibri" w:cs="Arial"/>
                                <w:sz w:val="21"/>
                                <w:szCs w:val="20"/>
                                <w:lang w:eastAsia="fr-FR"/>
                              </w:rPr>
                              <w:t xml:space="preserve">- </w:t>
                            </w:r>
                            <w:r w:rsidR="00EA2F97" w:rsidRPr="00984FDE">
                              <w:rPr>
                                <w:rFonts w:ascii="Calibri" w:eastAsia="Calibri" w:hAnsi="Calibri" w:cs="Arial"/>
                                <w:lang w:eastAsia="fr-FR"/>
                              </w:rPr>
                              <w:t xml:space="preserve">En cas d’accident, </w:t>
                            </w:r>
                            <w:r w:rsidR="00EA2F97" w:rsidRPr="00984FDE">
                              <w:t>j’autorise</w:t>
                            </w:r>
                            <w:r w:rsidR="00EA2F97" w:rsidRPr="00990A4F">
                              <w:t xml:space="preserve"> les responsables des </w:t>
                            </w:r>
                            <w:r w:rsidR="00EA2F97">
                              <w:t xml:space="preserve">accueils </w:t>
                            </w:r>
                            <w:r w:rsidR="00EA2F97" w:rsidRPr="00990A4F">
                              <w:t xml:space="preserve">à prendre </w:t>
                            </w:r>
                            <w:r w:rsidR="00EA2F97" w:rsidRPr="00AF63AA">
                              <w:t>toutes les mesures (traitements médicaux, hospitalisation…) rendues nécessaires par l’état de l’enfant</w:t>
                            </w:r>
                            <w:r w:rsidR="006706EC">
                              <w:t>.</w:t>
                            </w:r>
                          </w:p>
                          <w:p w14:paraId="184A30E5" w14:textId="79C81CC9" w:rsidR="00EA2F97" w:rsidRPr="00213BE4" w:rsidRDefault="00E81422" w:rsidP="00E81518">
                            <w:pPr>
                              <w:jc w:val="both"/>
                              <w:rPr>
                                <w:b/>
                                <w:bCs/>
                                <w:color w:val="FF0000"/>
                                <w:sz w:val="24"/>
                                <w:szCs w:val="24"/>
                              </w:rPr>
                            </w:pPr>
                            <w:r w:rsidRPr="00213BE4">
                              <w:rPr>
                                <w:b/>
                                <w:bCs/>
                                <w:color w:val="FF0000"/>
                                <w:sz w:val="24"/>
                                <w:szCs w:val="24"/>
                              </w:rPr>
                              <w:t xml:space="preserve">J’atteste avoir pris connaissance du règlement intérieur : </w:t>
                            </w:r>
                            <w:r w:rsidRPr="00213BE4">
                              <w:rPr>
                                <w:rFonts w:ascii="Comic Sans MS" w:hAnsi="Comic Sans MS"/>
                                <w:b/>
                                <w:bCs/>
                                <w:color w:val="FF0000"/>
                                <w:sz w:val="24"/>
                                <w:szCs w:val="24"/>
                              </w:rPr>
                              <w:t>◊</w:t>
                            </w:r>
                            <w:r w:rsidRPr="00213BE4">
                              <w:rPr>
                                <w:b/>
                                <w:bCs/>
                                <w:color w:val="FF0000"/>
                                <w:sz w:val="24"/>
                                <w:szCs w:val="24"/>
                              </w:rPr>
                              <w:t xml:space="preserve"> OUI</w:t>
                            </w:r>
                          </w:p>
                          <w:p w14:paraId="71427111" w14:textId="77777777" w:rsidR="00657196" w:rsidRDefault="00657196" w:rsidP="00990A4F"/>
                          <w:p w14:paraId="1CF89C01" w14:textId="77777777" w:rsidR="007764F0" w:rsidRDefault="007764F0"/>
                          <w:p w14:paraId="65158DB4" w14:textId="08858B8A" w:rsidR="00657196" w:rsidRPr="00990A4F" w:rsidRDefault="00657196" w:rsidP="00990A4F">
                            <w:pPr>
                              <w:jc w:val="center"/>
                              <w:rPr>
                                <w:b/>
                                <w:bCs/>
                                <w:u w:val="single"/>
                              </w:rPr>
                            </w:pPr>
                            <w:r w:rsidRPr="00990A4F">
                              <w:rPr>
                                <w:b/>
                                <w:bCs/>
                                <w:sz w:val="32"/>
                                <w:szCs w:val="32"/>
                                <w:highlight w:val="lightGray"/>
                                <w:u w:val="single"/>
                              </w:rPr>
                              <w:t>AUTORISATION PARENTALE</w:t>
                            </w:r>
                          </w:p>
                          <w:p w14:paraId="7290B9BD" w14:textId="73A7F0DE" w:rsidR="00657196" w:rsidRDefault="00657196" w:rsidP="00990A4F">
                            <w:r>
                              <w:t>Je soussigné(e), ………………………………………………………………………………………., autorise mon enfant :</w:t>
                            </w:r>
                          </w:p>
                          <w:p w14:paraId="2C250CA6" w14:textId="688B5F86" w:rsidR="00657196" w:rsidRDefault="00657196" w:rsidP="00E34A8E">
                            <w:r>
                              <w:t xml:space="preserve">- A rentrer seul </w:t>
                            </w:r>
                            <w:r w:rsidR="00E81518">
                              <w:t>à son domicile :</w:t>
                            </w:r>
                            <w:r>
                              <w:tab/>
                            </w:r>
                            <w:r>
                              <w:tab/>
                            </w:r>
                            <w:r>
                              <w:tab/>
                              <w:t>OUI</w:t>
                            </w:r>
                            <w:r>
                              <w:tab/>
                              <w:t xml:space="preserve">NON </w:t>
                            </w:r>
                          </w:p>
                          <w:p w14:paraId="067550B7" w14:textId="17303AB8" w:rsidR="00657196" w:rsidRPr="00AF63AA" w:rsidRDefault="00E81518" w:rsidP="00E34A8E">
                            <w:pPr>
                              <w:rPr>
                                <w:b/>
                                <w:bCs/>
                                <w:i/>
                                <w:iCs/>
                              </w:rPr>
                            </w:pPr>
                            <w:r>
                              <w:rPr>
                                <w:b/>
                                <w:bCs/>
                                <w:i/>
                                <w:iCs/>
                              </w:rPr>
                              <w:t>Si NON liste des personnes autorisées à venir le chercher :</w:t>
                            </w:r>
                            <w:r w:rsidR="00AF63AA">
                              <w:rPr>
                                <w:b/>
                                <w:bCs/>
                                <w:i/>
                                <w:iCs/>
                              </w:rPr>
                              <w:br/>
                            </w:r>
                            <w:r w:rsidR="00657196" w:rsidRPr="00811A80">
                              <w:rPr>
                                <w:b/>
                                <w:bCs/>
                                <w:i/>
                                <w:iCs/>
                              </w:rPr>
                              <w:t>Personne autorisée n°1</w:t>
                            </w:r>
                            <w:r w:rsidR="00657196">
                              <w:br/>
                              <w:t>Nom Prénom :………………………………………………………………………………………………………………………………………………………… Lien avec l’enfant……………………………………………………… Téléphone…………………………………………………………………………..</w:t>
                            </w:r>
                          </w:p>
                          <w:p w14:paraId="5B81C580" w14:textId="56CEB18B" w:rsidR="00657196" w:rsidRDefault="00657196" w:rsidP="00E34A8E">
                            <w:r w:rsidRPr="00811A80">
                              <w:rPr>
                                <w:b/>
                                <w:bCs/>
                                <w:i/>
                                <w:iCs/>
                              </w:rPr>
                              <w:t>Personne autorisée n°2</w:t>
                            </w:r>
                            <w:r>
                              <w:br/>
                              <w:t>Nom Prénom :………………………………………………………………………………………………………………………………………………………… Lien avec l’enfant……………………………………………………… Téléphone…………………………………………………………………………..</w:t>
                            </w:r>
                          </w:p>
                          <w:p w14:paraId="527E187B" w14:textId="7EA718B2" w:rsidR="00657196" w:rsidRDefault="00657196" w:rsidP="00E34A8E">
                            <w:r w:rsidRPr="00811A80">
                              <w:rPr>
                                <w:b/>
                                <w:bCs/>
                                <w:i/>
                                <w:iCs/>
                              </w:rPr>
                              <w:t>Personne autorisée n°3</w:t>
                            </w:r>
                            <w:r>
                              <w:br/>
                              <w:t>Nom Prénom :………………………………………………………………………………………………………………………………………………………… Lien avec l’enfant……………………………………………………… Téléphone…………………………………………………………………………..</w:t>
                            </w:r>
                          </w:p>
                          <w:p w14:paraId="32505712" w14:textId="0D73BCF7" w:rsidR="00657196" w:rsidRDefault="00657196" w:rsidP="00811A80">
                            <w:pPr>
                              <w:jc w:val="center"/>
                            </w:pPr>
                            <w:r w:rsidRPr="00811A80">
                              <w:rPr>
                                <w:highlight w:val="lightGray"/>
                              </w:rPr>
                              <w:t xml:space="preserve">La Mairie et la MJC du Val d’Ajol engage leur responsabilité uniquement durant la présence </w:t>
                            </w:r>
                            <w:r w:rsidRPr="00811A80">
                              <w:rPr>
                                <w:highlight w:val="lightGray"/>
                              </w:rPr>
                              <w:br/>
                              <w:t>de l’enfant dans leurs locaux et durant les horaires d’ouverture.</w:t>
                            </w:r>
                          </w:p>
                          <w:p w14:paraId="77CA874F" w14:textId="29DDD8E9" w:rsidR="00657196" w:rsidRDefault="00657196" w:rsidP="00657196">
                            <w:pPr>
                              <w:tabs>
                                <w:tab w:val="left" w:pos="320"/>
                              </w:tabs>
                              <w:spacing w:after="0" w:line="0" w:lineRule="atLeast"/>
                              <w:rPr>
                                <w:rFonts w:ascii="Calibri" w:eastAsia="Calibri" w:hAnsi="Calibri" w:cs="Arial"/>
                                <w:szCs w:val="20"/>
                                <w:lang w:eastAsia="fr-FR"/>
                              </w:rPr>
                            </w:pPr>
                            <w:r>
                              <w:t xml:space="preserve">- </w:t>
                            </w:r>
                            <w:r w:rsidRPr="00657196">
                              <w:rPr>
                                <w:rFonts w:ascii="Calibri" w:eastAsia="Calibri" w:hAnsi="Calibri" w:cs="Arial"/>
                                <w:szCs w:val="20"/>
                                <w:lang w:eastAsia="fr-FR"/>
                              </w:rPr>
                              <w:t>J’autorise mon enfant à prendre le bus dans le cadre des activités.</w:t>
                            </w:r>
                          </w:p>
                          <w:p w14:paraId="7044D594" w14:textId="77777777" w:rsidR="00657196" w:rsidRDefault="00657196" w:rsidP="00657196">
                            <w:pPr>
                              <w:tabs>
                                <w:tab w:val="left" w:pos="320"/>
                              </w:tabs>
                              <w:spacing w:after="0" w:line="0" w:lineRule="atLeast"/>
                              <w:rPr>
                                <w:rFonts w:ascii="Calibri" w:eastAsia="Calibri" w:hAnsi="Calibri" w:cs="Arial"/>
                                <w:szCs w:val="20"/>
                                <w:lang w:eastAsia="fr-FR"/>
                              </w:rPr>
                            </w:pPr>
                          </w:p>
                          <w:p w14:paraId="74D933F2" w14:textId="42559621" w:rsidR="00657196" w:rsidRDefault="00657196" w:rsidP="00657196">
                            <w:pPr>
                              <w:tabs>
                                <w:tab w:val="left" w:pos="320"/>
                              </w:tabs>
                              <w:spacing w:after="0" w:line="0" w:lineRule="atLeast"/>
                            </w:pPr>
                            <w:r>
                              <w:rPr>
                                <w:rFonts w:ascii="Calibri" w:eastAsia="Calibri" w:hAnsi="Calibri" w:cs="Arial"/>
                                <w:szCs w:val="20"/>
                                <w:lang w:eastAsia="fr-FR"/>
                              </w:rPr>
                              <w:t xml:space="preserve">- </w:t>
                            </w:r>
                            <w:r w:rsidR="00962E4A">
                              <w:t>J</w:t>
                            </w:r>
                            <w:r>
                              <w:t>’accepte que les photos prises pendant les activités soient utilisées pour les articles de presse e</w:t>
                            </w:r>
                            <w:r w:rsidR="00962E4A">
                              <w:t>t</w:t>
                            </w:r>
                            <w:r>
                              <w:t xml:space="preserve"> internet concernant le centre :</w:t>
                            </w:r>
                            <w:r>
                              <w:tab/>
                            </w:r>
                            <w:r>
                              <w:tab/>
                            </w:r>
                            <w:r>
                              <w:tab/>
                            </w:r>
                            <w:r>
                              <w:tab/>
                              <w:t>OUI</w:t>
                            </w:r>
                            <w:r>
                              <w:tab/>
                              <w:t>NON</w:t>
                            </w:r>
                          </w:p>
                          <w:p w14:paraId="164839BB" w14:textId="77777777" w:rsidR="00657196" w:rsidRPr="00657196" w:rsidRDefault="00657196" w:rsidP="00657196">
                            <w:pPr>
                              <w:tabs>
                                <w:tab w:val="left" w:pos="320"/>
                              </w:tabs>
                              <w:spacing w:after="0" w:line="0" w:lineRule="atLeast"/>
                              <w:rPr>
                                <w:rFonts w:ascii="Calibri" w:eastAsia="Calibri" w:hAnsi="Calibri" w:cs="Arial"/>
                                <w:szCs w:val="20"/>
                                <w:lang w:eastAsia="fr-FR"/>
                              </w:rPr>
                            </w:pPr>
                          </w:p>
                          <w:p w14:paraId="37016449" w14:textId="047625CE" w:rsidR="00657196" w:rsidRDefault="00657196" w:rsidP="00E81518">
                            <w:pPr>
                              <w:jc w:val="both"/>
                            </w:pPr>
                            <w:r>
                              <w:t xml:space="preserve">- J’autorise mon enfant fréquentant l’ACCUEIL ADOS </w:t>
                            </w:r>
                            <w:r w:rsidR="00E81518">
                              <w:t>et</w:t>
                            </w:r>
                            <w:r>
                              <w:t>/</w:t>
                            </w:r>
                            <w:r w:rsidR="00E81518">
                              <w:t>ou</w:t>
                            </w:r>
                            <w:r>
                              <w:t xml:space="preserve"> </w:t>
                            </w:r>
                            <w:r w:rsidR="00E81518">
                              <w:t>l’</w:t>
                            </w:r>
                            <w:r>
                              <w:t xml:space="preserve">ACCUEIL DE JEUNES à quitter la structure </w:t>
                            </w:r>
                            <w:r w:rsidR="00E81518">
                              <w:t xml:space="preserve">seul </w:t>
                            </w:r>
                            <w:r>
                              <w:t>durant les temps d’</w:t>
                            </w:r>
                            <w:r w:rsidR="00E81518">
                              <w:t>accueil</w:t>
                            </w:r>
                            <w:r>
                              <w:t xml:space="preserve"> : </w:t>
                            </w:r>
                            <w:r>
                              <w:tab/>
                            </w:r>
                            <w:r>
                              <w:tab/>
                            </w:r>
                            <w:r>
                              <w:tab/>
                            </w:r>
                            <w:r>
                              <w:tab/>
                              <w:t>OUI</w:t>
                            </w:r>
                            <w:r>
                              <w:tab/>
                              <w:t>NON</w:t>
                            </w:r>
                          </w:p>
                          <w:p w14:paraId="19C500A6" w14:textId="77777777" w:rsidR="00EA2F97" w:rsidRPr="00001C91" w:rsidRDefault="00EA2F97" w:rsidP="00EA2F97">
                            <w:pPr>
                              <w:tabs>
                                <w:tab w:val="left" w:pos="2940"/>
                                <w:tab w:val="left" w:pos="4360"/>
                              </w:tabs>
                              <w:spacing w:after="0" w:line="0" w:lineRule="atLeast"/>
                              <w:jc w:val="both"/>
                            </w:pPr>
                            <w:r w:rsidRPr="00001C91">
                              <w:rPr>
                                <w:rFonts w:ascii="Calibri" w:eastAsia="Calibri" w:hAnsi="Calibri" w:cs="Arial"/>
                                <w:sz w:val="21"/>
                                <w:szCs w:val="20"/>
                                <w:lang w:eastAsia="fr-FR"/>
                              </w:rPr>
                              <w:t xml:space="preserve">- </w:t>
                            </w:r>
                            <w:r>
                              <w:rPr>
                                <w:rFonts w:ascii="Calibri" w:eastAsia="Calibri" w:hAnsi="Calibri" w:cs="Arial"/>
                                <w:sz w:val="21"/>
                                <w:szCs w:val="20"/>
                                <w:lang w:eastAsia="fr-FR"/>
                              </w:rPr>
                              <w:t xml:space="preserve">En cas d’accident, </w:t>
                            </w:r>
                            <w:r>
                              <w:t>j</w:t>
                            </w:r>
                            <w:r w:rsidRPr="00990A4F">
                              <w:t xml:space="preserve">’autorise les responsables des </w:t>
                            </w:r>
                            <w:r>
                              <w:t xml:space="preserve">accueils </w:t>
                            </w:r>
                            <w:r w:rsidRPr="00990A4F">
                              <w:t xml:space="preserve">à prendre </w:t>
                            </w:r>
                            <w:r w:rsidRPr="00AF63AA">
                              <w:t>toutes les mesures (traitements médicaux, hospitalisation…) rendues nécessaires par l’état de l’enfant.</w:t>
                            </w:r>
                          </w:p>
                          <w:p w14:paraId="4394F680" w14:textId="77777777" w:rsidR="00EA2F97" w:rsidRDefault="00EA2F97" w:rsidP="00E81518">
                            <w:pPr>
                              <w:jc w:val="both"/>
                            </w:pPr>
                          </w:p>
                          <w:p w14:paraId="097B736B" w14:textId="2CD33BB5" w:rsidR="00657196" w:rsidRDefault="00657196" w:rsidP="00990A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73F3F" id="_x0000_s1031" type="#_x0000_t202" style="position:absolute;margin-left:471.3pt;margin-top:0;width:522.5pt;height:374.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">
                <v:textbox>
                  <w:txbxContent>
                    <w:p w14:paraId="35951432" w14:textId="77777777" w:rsidR="00657196" w:rsidRPr="00990A4F" w:rsidRDefault="00657196" w:rsidP="00990A4F">
                      <w:pPr>
                        <w:jc w:val="center"/>
                        <w:rPr>
                          <w:b/>
                          <w:bCs/>
                          <w:u w:val="single"/>
                        </w:rPr>
                      </w:pPr>
                      <w:r w:rsidRPr="00990A4F">
                        <w:rPr>
                          <w:b/>
                          <w:bCs/>
                          <w:sz w:val="32"/>
                          <w:szCs w:val="32"/>
                          <w:highlight w:val="lightGray"/>
                          <w:u w:val="single"/>
                        </w:rPr>
                        <w:t>AUTORISATION PARENTALE</w:t>
                      </w:r>
                    </w:p>
                    <w:p w14:paraId="33349530" w14:textId="244AE032" w:rsidR="00657196" w:rsidRDefault="00657196" w:rsidP="00990A4F">
                      <w:r>
                        <w:t>Je soussigné(e), …………………………………………………………………………………</w:t>
                      </w:r>
                      <w:r w:rsidR="00F97385">
                        <w:t>……</w:t>
                      </w:r>
                      <w:r>
                        <w:t>, autorise mon enfant :</w:t>
                      </w:r>
                    </w:p>
                    <w:p w14:paraId="034C0FCF" w14:textId="77777777" w:rsidR="00657196" w:rsidRDefault="00657196" w:rsidP="00E34A8E">
                      <w:r>
                        <w:t xml:space="preserve">- A rentrer seul </w:t>
                      </w:r>
                      <w:r w:rsidR="00E81518">
                        <w:t>à son domicile :</w:t>
                      </w:r>
                      <w:r>
                        <w:tab/>
                      </w:r>
                      <w:r>
                        <w:tab/>
                      </w:r>
                      <w:r>
                        <w:tab/>
                        <w:t>OUI</w:t>
                      </w:r>
                      <w:r>
                        <w:tab/>
                        <w:t xml:space="preserve">NON </w:t>
                      </w:r>
                    </w:p>
                    <w:p w14:paraId="4ABFF69D" w14:textId="77777777" w:rsidR="00F97385" w:rsidRDefault="00E81518" w:rsidP="00E34A8E">
                      <w:r>
                        <w:rPr>
                          <w:b/>
                          <w:bCs/>
                          <w:i/>
                          <w:iCs/>
                        </w:rPr>
                        <w:t>Si NON liste des personnes autorisées à venir le chercher :</w:t>
                      </w:r>
                      <w:r w:rsidR="00AF63AA">
                        <w:rPr>
                          <w:b/>
                          <w:bCs/>
                          <w:i/>
                          <w:iCs/>
                        </w:rPr>
                        <w:br/>
                      </w:r>
                      <w:r w:rsidR="00657196" w:rsidRPr="00811A80">
                        <w:rPr>
                          <w:b/>
                          <w:bCs/>
                          <w:i/>
                          <w:iCs/>
                        </w:rPr>
                        <w:t>Personne autorisée n°1</w:t>
                      </w:r>
                      <w:r w:rsidR="00657196">
                        <w:br/>
                        <w:t>Nom Prénom</w:t>
                      </w:r>
                      <w:r w:rsidR="00F97385">
                        <w:t xml:space="preserve"> …</w:t>
                      </w:r>
                      <w:r w:rsidR="00657196">
                        <w:t>……………………………………………………………………………………………………………………………………………………</w:t>
                      </w:r>
                    </w:p>
                    <w:p w14:paraId="1807229D" w14:textId="680AB702" w:rsidR="00657196" w:rsidRPr="00AF63AA" w:rsidRDefault="00657196" w:rsidP="00E34A8E">
                      <w:pPr>
                        <w:rPr>
                          <w:b/>
                          <w:bCs/>
                          <w:i/>
                          <w:iCs/>
                        </w:rPr>
                      </w:pPr>
                      <w:r>
                        <w:t>Lien avec l’enfant……………………………………………………… Téléphone…………………………………………………………………</w:t>
                      </w:r>
                      <w:r w:rsidR="00F97385">
                        <w:t>……</w:t>
                      </w:r>
                    </w:p>
                    <w:p w14:paraId="64C78D2B" w14:textId="7E1BA41C" w:rsidR="00657196" w:rsidRDefault="00657196" w:rsidP="00E34A8E">
                      <w:r w:rsidRPr="00811A80">
                        <w:rPr>
                          <w:b/>
                          <w:bCs/>
                          <w:i/>
                          <w:iCs/>
                        </w:rPr>
                        <w:t>Personne autorisée n°2</w:t>
                      </w:r>
                      <w:r>
                        <w:br/>
                        <w:t>Nom Prénom</w:t>
                      </w:r>
                      <w:r w:rsidR="00F97385">
                        <w:t xml:space="preserve"> …</w:t>
                      </w:r>
                      <w:r>
                        <w:t>……………………………………………………………………………………………………………………………………………………… Lien avec l’enfant……………………………………………………… Téléphone………………………………………………………………………….</w:t>
                      </w:r>
                    </w:p>
                    <w:p w14:paraId="7867CDBD" w14:textId="70C81693" w:rsidR="00657196" w:rsidRPr="00984FDE" w:rsidRDefault="00657196" w:rsidP="00984FDE">
                      <w:pPr>
                        <w:jc w:val="center"/>
                        <w:rPr>
                          <w:sz w:val="24"/>
                          <w:szCs w:val="24"/>
                          <w:highlight w:val="lightGray"/>
                        </w:rPr>
                      </w:pPr>
                      <w:r w:rsidRPr="00984FDE">
                        <w:rPr>
                          <w:sz w:val="24"/>
                          <w:szCs w:val="24"/>
                          <w:highlight w:val="lightGray"/>
                        </w:rPr>
                        <w:t xml:space="preserve">La Mairie engage </w:t>
                      </w:r>
                      <w:r w:rsidR="00512959" w:rsidRPr="00984FDE">
                        <w:rPr>
                          <w:sz w:val="24"/>
                          <w:szCs w:val="24"/>
                          <w:highlight w:val="lightGray"/>
                        </w:rPr>
                        <w:t>sa</w:t>
                      </w:r>
                      <w:r w:rsidRPr="00984FDE">
                        <w:rPr>
                          <w:sz w:val="24"/>
                          <w:szCs w:val="24"/>
                          <w:highlight w:val="lightGray"/>
                        </w:rPr>
                        <w:t xml:space="preserve"> responsabilité uniquement durant la présence de l’enfant </w:t>
                      </w:r>
                      <w:r w:rsidR="00984FDE">
                        <w:rPr>
                          <w:sz w:val="24"/>
                          <w:szCs w:val="24"/>
                          <w:highlight w:val="lightGray"/>
                        </w:rPr>
                        <w:br/>
                      </w:r>
                      <w:r w:rsidRPr="00984FDE">
                        <w:rPr>
                          <w:sz w:val="24"/>
                          <w:szCs w:val="24"/>
                          <w:highlight w:val="lightGray"/>
                        </w:rPr>
                        <w:t xml:space="preserve">dans </w:t>
                      </w:r>
                      <w:r w:rsidR="00512959" w:rsidRPr="00984FDE">
                        <w:rPr>
                          <w:sz w:val="24"/>
                          <w:szCs w:val="24"/>
                          <w:highlight w:val="lightGray"/>
                        </w:rPr>
                        <w:t>ses</w:t>
                      </w:r>
                      <w:r w:rsidRPr="00984FDE">
                        <w:rPr>
                          <w:sz w:val="24"/>
                          <w:szCs w:val="24"/>
                          <w:highlight w:val="lightGray"/>
                        </w:rPr>
                        <w:t xml:space="preserve"> locaux </w:t>
                      </w:r>
                      <w:r w:rsidR="00984FDE" w:rsidRPr="00984FDE">
                        <w:rPr>
                          <w:sz w:val="24"/>
                          <w:szCs w:val="24"/>
                          <w:highlight w:val="lightGray"/>
                        </w:rPr>
                        <w:t xml:space="preserve">aux </w:t>
                      </w:r>
                      <w:r w:rsidRPr="00984FDE">
                        <w:rPr>
                          <w:sz w:val="24"/>
                          <w:szCs w:val="24"/>
                          <w:highlight w:val="lightGray"/>
                        </w:rPr>
                        <w:t>horaires d’ouverture.</w:t>
                      </w:r>
                    </w:p>
                    <w:p w14:paraId="38D6FECF" w14:textId="021DC996" w:rsidR="00657196" w:rsidRDefault="00657196" w:rsidP="00657196">
                      <w:pPr>
                        <w:tabs>
                          <w:tab w:val="left" w:pos="320"/>
                        </w:tabs>
                        <w:spacing w:after="0" w:line="0" w:lineRule="atLeast"/>
                        <w:rPr>
                          <w:rFonts w:ascii="Calibri" w:eastAsia="Calibri" w:hAnsi="Calibri" w:cs="Arial"/>
                          <w:szCs w:val="20"/>
                          <w:lang w:eastAsia="fr-FR"/>
                        </w:rPr>
                      </w:pPr>
                      <w:r>
                        <w:t xml:space="preserve">- </w:t>
                      </w:r>
                      <w:r w:rsidRPr="00657196">
                        <w:rPr>
                          <w:rFonts w:ascii="Calibri" w:eastAsia="Calibri" w:hAnsi="Calibri" w:cs="Arial"/>
                          <w:szCs w:val="20"/>
                          <w:lang w:eastAsia="fr-FR"/>
                        </w:rPr>
                        <w:t>J’autorise mon enfant à prendre le bus dans le cadre des activités.</w:t>
                      </w:r>
                    </w:p>
                    <w:p w14:paraId="5B011012" w14:textId="7E201D29" w:rsidR="00657196" w:rsidRPr="00984FDE" w:rsidRDefault="00657196" w:rsidP="00657196">
                      <w:pPr>
                        <w:tabs>
                          <w:tab w:val="left" w:pos="320"/>
                        </w:tabs>
                        <w:spacing w:after="0" w:line="0" w:lineRule="atLeast"/>
                      </w:pPr>
                      <w:r>
                        <w:rPr>
                          <w:rFonts w:ascii="Calibri" w:eastAsia="Calibri" w:hAnsi="Calibri" w:cs="Arial"/>
                          <w:szCs w:val="20"/>
                          <w:lang w:eastAsia="fr-FR"/>
                        </w:rPr>
                        <w:t xml:space="preserve">- </w:t>
                      </w:r>
                      <w:r w:rsidR="00962E4A">
                        <w:t>J</w:t>
                      </w:r>
                      <w:r>
                        <w:t>’accepte que les photos</w:t>
                      </w:r>
                      <w:r w:rsidR="00F045C5">
                        <w:t>/vidéo</w:t>
                      </w:r>
                      <w:r w:rsidR="00B062CC">
                        <w:t>s</w:t>
                      </w:r>
                      <w:r>
                        <w:t xml:space="preserve"> prises pendant les activités soient utilisées pour les articles de presse</w:t>
                      </w:r>
                      <w:r w:rsidR="00F045C5">
                        <w:t>/</w:t>
                      </w:r>
                      <w:r>
                        <w:t xml:space="preserve">internet </w:t>
                      </w:r>
                      <w:r w:rsidR="00F045C5">
                        <w:t xml:space="preserve">/réseaux sociaux </w:t>
                      </w:r>
                      <w:r>
                        <w:t>concernant le centre :</w:t>
                      </w:r>
                      <w:r>
                        <w:tab/>
                      </w:r>
                      <w:r>
                        <w:tab/>
                        <w:t>OUI</w:t>
                      </w:r>
                      <w:r>
                        <w:tab/>
                        <w:t>NON</w:t>
                      </w:r>
                    </w:p>
                    <w:p w14:paraId="6A45F162" w14:textId="5EB9F9F1" w:rsidR="00EA2F97" w:rsidRPr="00001C91" w:rsidRDefault="00657196" w:rsidP="00984FDE">
                      <w:pPr>
                        <w:jc w:val="both"/>
                      </w:pPr>
                      <w:r>
                        <w:t xml:space="preserve">- J’autorise mon enfant fréquentant l’ACCUEIL ADOS à quitter la structure </w:t>
                      </w:r>
                      <w:r w:rsidR="00E81518">
                        <w:t xml:space="preserve">seul </w:t>
                      </w:r>
                      <w:r>
                        <w:t>durant les temps d’</w:t>
                      </w:r>
                      <w:r w:rsidR="00E81518">
                        <w:t>accueil</w:t>
                      </w:r>
                      <w:r>
                        <w:t xml:space="preserve"> : </w:t>
                      </w:r>
                      <w:r>
                        <w:tab/>
                      </w:r>
                      <w:r>
                        <w:tab/>
                      </w:r>
                      <w:r>
                        <w:tab/>
                      </w:r>
                      <w:r>
                        <w:tab/>
                      </w:r>
                      <w:r w:rsidR="00512959">
                        <w:tab/>
                      </w:r>
                      <w:r w:rsidR="00F045C5">
                        <w:tab/>
                      </w:r>
                      <w:r w:rsidR="00F045C5">
                        <w:tab/>
                      </w:r>
                      <w:r>
                        <w:t>OUI</w:t>
                      </w:r>
                      <w:r>
                        <w:tab/>
                        <w:t>NON</w:t>
                      </w:r>
                      <w:r w:rsidR="00984FDE">
                        <w:br/>
                      </w:r>
                      <w:r w:rsidR="00EA2F97" w:rsidRPr="00001C91">
                        <w:rPr>
                          <w:rFonts w:ascii="Calibri" w:eastAsia="Calibri" w:hAnsi="Calibri" w:cs="Arial"/>
                          <w:sz w:val="21"/>
                          <w:szCs w:val="20"/>
                          <w:lang w:eastAsia="fr-FR"/>
                        </w:rPr>
                        <w:t xml:space="preserve">- </w:t>
                      </w:r>
                      <w:r w:rsidR="00EA2F97" w:rsidRPr="00984FDE">
                        <w:rPr>
                          <w:rFonts w:ascii="Calibri" w:eastAsia="Calibri" w:hAnsi="Calibri" w:cs="Arial"/>
                          <w:lang w:eastAsia="fr-FR"/>
                        </w:rPr>
                        <w:t xml:space="preserve">En cas d’accident, </w:t>
                      </w:r>
                      <w:r w:rsidR="00EA2F97" w:rsidRPr="00984FDE">
                        <w:t>j’autorise</w:t>
                      </w:r>
                      <w:r w:rsidR="00EA2F97" w:rsidRPr="00990A4F">
                        <w:t xml:space="preserve"> les responsables des </w:t>
                      </w:r>
                      <w:r w:rsidR="00EA2F97">
                        <w:t xml:space="preserve">accueils </w:t>
                      </w:r>
                      <w:r w:rsidR="00EA2F97" w:rsidRPr="00990A4F">
                        <w:t xml:space="preserve">à prendre </w:t>
                      </w:r>
                      <w:r w:rsidR="00EA2F97" w:rsidRPr="00AF63AA">
                        <w:t>toutes les mesures (traitements médicaux, hospitalisation…) rendues nécessaires par l’état de l’enfant</w:t>
                      </w:r>
                      <w:r w:rsidR="006706EC">
                        <w:t>.</w:t>
                      </w:r>
                    </w:p>
                    <w:p w14:paraId="184A30E5" w14:textId="79C81CC9" w:rsidR="00EA2F97" w:rsidRPr="00213BE4" w:rsidRDefault="00E81422" w:rsidP="00E81518">
                      <w:pPr>
                        <w:jc w:val="both"/>
                        <w:rPr>
                          <w:b/>
                          <w:bCs/>
                          <w:color w:val="FF0000"/>
                          <w:sz w:val="24"/>
                          <w:szCs w:val="24"/>
                        </w:rPr>
                      </w:pPr>
                      <w:r w:rsidRPr="00213BE4">
                        <w:rPr>
                          <w:b/>
                          <w:bCs/>
                          <w:color w:val="FF0000"/>
                          <w:sz w:val="24"/>
                          <w:szCs w:val="24"/>
                        </w:rPr>
                        <w:t xml:space="preserve">J’atteste avoir pris connaissance du règlement intérieur : </w:t>
                      </w:r>
                      <w:r w:rsidRPr="00213BE4">
                        <w:rPr>
                          <w:rFonts w:ascii="Comic Sans MS" w:hAnsi="Comic Sans MS"/>
                          <w:b/>
                          <w:bCs/>
                          <w:color w:val="FF0000"/>
                          <w:sz w:val="24"/>
                          <w:szCs w:val="24"/>
                        </w:rPr>
                        <w:t>◊</w:t>
                      </w:r>
                      <w:r w:rsidRPr="00213BE4">
                        <w:rPr>
                          <w:b/>
                          <w:bCs/>
                          <w:color w:val="FF0000"/>
                          <w:sz w:val="24"/>
                          <w:szCs w:val="24"/>
                        </w:rPr>
                        <w:t xml:space="preserve"> OUI</w:t>
                      </w:r>
                    </w:p>
                    <w:p w14:paraId="71427111" w14:textId="77777777" w:rsidR="00657196" w:rsidRDefault="00657196" w:rsidP="00990A4F"/>
                    <w:p w14:paraId="1CF89C01" w14:textId="77777777" w:rsidR="007764F0" w:rsidRDefault="007764F0"/>
                    <w:p w14:paraId="65158DB4" w14:textId="08858B8A" w:rsidR="00657196" w:rsidRPr="00990A4F" w:rsidRDefault="00657196" w:rsidP="00990A4F">
                      <w:pPr>
                        <w:jc w:val="center"/>
                        <w:rPr>
                          <w:b/>
                          <w:bCs/>
                          <w:u w:val="single"/>
                        </w:rPr>
                      </w:pPr>
                      <w:r w:rsidRPr="00990A4F">
                        <w:rPr>
                          <w:b/>
                          <w:bCs/>
                          <w:sz w:val="32"/>
                          <w:szCs w:val="32"/>
                          <w:highlight w:val="lightGray"/>
                          <w:u w:val="single"/>
                        </w:rPr>
                        <w:t>AUTORISATION PARENTALE</w:t>
                      </w:r>
                    </w:p>
                    <w:p w14:paraId="7290B9BD" w14:textId="73A7F0DE" w:rsidR="00657196" w:rsidRDefault="00657196" w:rsidP="00990A4F">
                      <w:r>
                        <w:t>Je soussigné(e), ………………………………………………………………………………………., autorise mon enfant :</w:t>
                      </w:r>
                    </w:p>
                    <w:p w14:paraId="2C250CA6" w14:textId="688B5F86" w:rsidR="00657196" w:rsidRDefault="00657196" w:rsidP="00E34A8E">
                      <w:r>
                        <w:t xml:space="preserve">- A rentrer seul </w:t>
                      </w:r>
                      <w:r w:rsidR="00E81518">
                        <w:t>à son domicile :</w:t>
                      </w:r>
                      <w:r>
                        <w:tab/>
                      </w:r>
                      <w:r>
                        <w:tab/>
                      </w:r>
                      <w:r>
                        <w:tab/>
                        <w:t>OUI</w:t>
                      </w:r>
                      <w:r>
                        <w:tab/>
                        <w:t xml:space="preserve">NON </w:t>
                      </w:r>
                    </w:p>
                    <w:p w14:paraId="067550B7" w14:textId="17303AB8" w:rsidR="00657196" w:rsidRPr="00AF63AA" w:rsidRDefault="00E81518" w:rsidP="00E34A8E">
                      <w:pPr>
                        <w:rPr>
                          <w:b/>
                          <w:bCs/>
                          <w:i/>
                          <w:iCs/>
                        </w:rPr>
                      </w:pPr>
                      <w:r>
                        <w:rPr>
                          <w:b/>
                          <w:bCs/>
                          <w:i/>
                          <w:iCs/>
                        </w:rPr>
                        <w:t>Si NON liste des personnes autorisées à venir le chercher :</w:t>
                      </w:r>
                      <w:r w:rsidR="00AF63AA">
                        <w:rPr>
                          <w:b/>
                          <w:bCs/>
                          <w:i/>
                          <w:iCs/>
                        </w:rPr>
                        <w:br/>
                      </w:r>
                      <w:r w:rsidR="00657196" w:rsidRPr="00811A80">
                        <w:rPr>
                          <w:b/>
                          <w:bCs/>
                          <w:i/>
                          <w:iCs/>
                        </w:rPr>
                        <w:t>Personne autorisée n°1</w:t>
                      </w:r>
                      <w:r w:rsidR="00657196">
                        <w:br/>
                        <w:t>Nom Prénom :………………………………………………………………………………………………………………………………………………………… Lien avec l’enfant……………………………………………………… Téléphone…………………………………………………………………………..</w:t>
                      </w:r>
                    </w:p>
                    <w:p w14:paraId="5B81C580" w14:textId="56CEB18B" w:rsidR="00657196" w:rsidRDefault="00657196" w:rsidP="00E34A8E">
                      <w:r w:rsidRPr="00811A80">
                        <w:rPr>
                          <w:b/>
                          <w:bCs/>
                          <w:i/>
                          <w:iCs/>
                        </w:rPr>
                        <w:t>Personne autorisée n°2</w:t>
                      </w:r>
                      <w:r>
                        <w:br/>
                        <w:t>Nom Prénom :………………………………………………………………………………………………………………………………………………………… Lien avec l’enfant……………………………………………………… Téléphone…………………………………………………………………………..</w:t>
                      </w:r>
                    </w:p>
                    <w:p w14:paraId="527E187B" w14:textId="7EA718B2" w:rsidR="00657196" w:rsidRDefault="00657196" w:rsidP="00E34A8E">
                      <w:r w:rsidRPr="00811A80">
                        <w:rPr>
                          <w:b/>
                          <w:bCs/>
                          <w:i/>
                          <w:iCs/>
                        </w:rPr>
                        <w:t>Personne autorisée n°3</w:t>
                      </w:r>
                      <w:r>
                        <w:br/>
                        <w:t>Nom Prénom :………………………………………………………………………………………………………………………………………………………… Lien avec l’enfant……………………………………………………… Téléphone…………………………………………………………………………..</w:t>
                      </w:r>
                    </w:p>
                    <w:p w14:paraId="32505712" w14:textId="0D73BCF7" w:rsidR="00657196" w:rsidRDefault="00657196" w:rsidP="00811A80">
                      <w:pPr>
                        <w:jc w:val="center"/>
                      </w:pPr>
                      <w:r w:rsidRPr="00811A80">
                        <w:rPr>
                          <w:highlight w:val="lightGray"/>
                        </w:rPr>
                        <w:t xml:space="preserve">La Mairie et la MJC du Val d’Ajol engage leur responsabilité uniquement durant la présence </w:t>
                      </w:r>
                      <w:r w:rsidRPr="00811A80">
                        <w:rPr>
                          <w:highlight w:val="lightGray"/>
                        </w:rPr>
                        <w:br/>
                        <w:t>de l’enfant dans leurs locaux et durant les horaires d’ouverture.</w:t>
                      </w:r>
                    </w:p>
                    <w:p w14:paraId="77CA874F" w14:textId="29DDD8E9" w:rsidR="00657196" w:rsidRDefault="00657196" w:rsidP="00657196">
                      <w:pPr>
                        <w:tabs>
                          <w:tab w:val="left" w:pos="320"/>
                        </w:tabs>
                        <w:spacing w:after="0" w:line="0" w:lineRule="atLeast"/>
                        <w:rPr>
                          <w:rFonts w:ascii="Calibri" w:eastAsia="Calibri" w:hAnsi="Calibri" w:cs="Arial"/>
                          <w:szCs w:val="20"/>
                          <w:lang w:eastAsia="fr-FR"/>
                        </w:rPr>
                      </w:pPr>
                      <w:r>
                        <w:t xml:space="preserve">- </w:t>
                      </w:r>
                      <w:r w:rsidRPr="00657196">
                        <w:rPr>
                          <w:rFonts w:ascii="Calibri" w:eastAsia="Calibri" w:hAnsi="Calibri" w:cs="Arial"/>
                          <w:szCs w:val="20"/>
                          <w:lang w:eastAsia="fr-FR"/>
                        </w:rPr>
                        <w:t>J’autorise mon enfant à prendre le bus dans le cadre des activités.</w:t>
                      </w:r>
                    </w:p>
                    <w:p w14:paraId="7044D594" w14:textId="77777777" w:rsidR="00657196" w:rsidRDefault="00657196" w:rsidP="00657196">
                      <w:pPr>
                        <w:tabs>
                          <w:tab w:val="left" w:pos="320"/>
                        </w:tabs>
                        <w:spacing w:after="0" w:line="0" w:lineRule="atLeast"/>
                        <w:rPr>
                          <w:rFonts w:ascii="Calibri" w:eastAsia="Calibri" w:hAnsi="Calibri" w:cs="Arial"/>
                          <w:szCs w:val="20"/>
                          <w:lang w:eastAsia="fr-FR"/>
                        </w:rPr>
                      </w:pPr>
                    </w:p>
                    <w:p w14:paraId="74D933F2" w14:textId="42559621" w:rsidR="00657196" w:rsidRDefault="00657196" w:rsidP="00657196">
                      <w:pPr>
                        <w:tabs>
                          <w:tab w:val="left" w:pos="320"/>
                        </w:tabs>
                        <w:spacing w:after="0" w:line="0" w:lineRule="atLeast"/>
                      </w:pPr>
                      <w:r>
                        <w:rPr>
                          <w:rFonts w:ascii="Calibri" w:eastAsia="Calibri" w:hAnsi="Calibri" w:cs="Arial"/>
                          <w:szCs w:val="20"/>
                          <w:lang w:eastAsia="fr-FR"/>
                        </w:rPr>
                        <w:t xml:space="preserve">- </w:t>
                      </w:r>
                      <w:r w:rsidR="00962E4A">
                        <w:t>J</w:t>
                      </w:r>
                      <w:r>
                        <w:t>’accepte que les photos prises pendant les activités soient utilisées pour les articles de presse e</w:t>
                      </w:r>
                      <w:r w:rsidR="00962E4A">
                        <w:t>t</w:t>
                      </w:r>
                      <w:r>
                        <w:t xml:space="preserve"> internet concernant le centre :</w:t>
                      </w:r>
                      <w:r>
                        <w:tab/>
                      </w:r>
                      <w:r>
                        <w:tab/>
                      </w:r>
                      <w:r>
                        <w:tab/>
                      </w:r>
                      <w:r>
                        <w:tab/>
                        <w:t>OUI</w:t>
                      </w:r>
                      <w:r>
                        <w:tab/>
                        <w:t>NON</w:t>
                      </w:r>
                    </w:p>
                    <w:p w14:paraId="164839BB" w14:textId="77777777" w:rsidR="00657196" w:rsidRPr="00657196" w:rsidRDefault="00657196" w:rsidP="00657196">
                      <w:pPr>
                        <w:tabs>
                          <w:tab w:val="left" w:pos="320"/>
                        </w:tabs>
                        <w:spacing w:after="0" w:line="0" w:lineRule="atLeast"/>
                        <w:rPr>
                          <w:rFonts w:ascii="Calibri" w:eastAsia="Calibri" w:hAnsi="Calibri" w:cs="Arial"/>
                          <w:szCs w:val="20"/>
                          <w:lang w:eastAsia="fr-FR"/>
                        </w:rPr>
                      </w:pPr>
                    </w:p>
                    <w:p w14:paraId="37016449" w14:textId="047625CE" w:rsidR="00657196" w:rsidRDefault="00657196" w:rsidP="00E81518">
                      <w:pPr>
                        <w:jc w:val="both"/>
                      </w:pPr>
                      <w:r>
                        <w:t xml:space="preserve">- J’autorise mon enfant fréquentant l’ACCUEIL ADOS </w:t>
                      </w:r>
                      <w:r w:rsidR="00E81518">
                        <w:t>et</w:t>
                      </w:r>
                      <w:r>
                        <w:t>/</w:t>
                      </w:r>
                      <w:r w:rsidR="00E81518">
                        <w:t>ou</w:t>
                      </w:r>
                      <w:r>
                        <w:t xml:space="preserve"> </w:t>
                      </w:r>
                      <w:r w:rsidR="00E81518">
                        <w:t>l’</w:t>
                      </w:r>
                      <w:r>
                        <w:t xml:space="preserve">ACCUEIL DE JEUNES à quitter la structure </w:t>
                      </w:r>
                      <w:r w:rsidR="00E81518">
                        <w:t xml:space="preserve">seul </w:t>
                      </w:r>
                      <w:r>
                        <w:t>durant les temps d’</w:t>
                      </w:r>
                      <w:r w:rsidR="00E81518">
                        <w:t>accueil</w:t>
                      </w:r>
                      <w:r>
                        <w:t xml:space="preserve"> : </w:t>
                      </w:r>
                      <w:r>
                        <w:tab/>
                      </w:r>
                      <w:r>
                        <w:tab/>
                      </w:r>
                      <w:r>
                        <w:tab/>
                      </w:r>
                      <w:r>
                        <w:tab/>
                        <w:t>OUI</w:t>
                      </w:r>
                      <w:r>
                        <w:tab/>
                        <w:t>NON</w:t>
                      </w:r>
                    </w:p>
                    <w:p w14:paraId="19C500A6" w14:textId="77777777" w:rsidR="00EA2F97" w:rsidRPr="00001C91" w:rsidRDefault="00EA2F97" w:rsidP="00EA2F97">
                      <w:pPr>
                        <w:tabs>
                          <w:tab w:val="left" w:pos="2940"/>
                          <w:tab w:val="left" w:pos="4360"/>
                        </w:tabs>
                        <w:spacing w:after="0" w:line="0" w:lineRule="atLeast"/>
                        <w:jc w:val="both"/>
                      </w:pPr>
                      <w:r w:rsidRPr="00001C91">
                        <w:rPr>
                          <w:rFonts w:ascii="Calibri" w:eastAsia="Calibri" w:hAnsi="Calibri" w:cs="Arial"/>
                          <w:sz w:val="21"/>
                          <w:szCs w:val="20"/>
                          <w:lang w:eastAsia="fr-FR"/>
                        </w:rPr>
                        <w:t xml:space="preserve">- </w:t>
                      </w:r>
                      <w:r>
                        <w:rPr>
                          <w:rFonts w:ascii="Calibri" w:eastAsia="Calibri" w:hAnsi="Calibri" w:cs="Arial"/>
                          <w:sz w:val="21"/>
                          <w:szCs w:val="20"/>
                          <w:lang w:eastAsia="fr-FR"/>
                        </w:rPr>
                        <w:t xml:space="preserve">En cas d’accident, </w:t>
                      </w:r>
                      <w:r>
                        <w:t>j</w:t>
                      </w:r>
                      <w:r w:rsidRPr="00990A4F">
                        <w:t xml:space="preserve">’autorise les responsables des </w:t>
                      </w:r>
                      <w:r>
                        <w:t xml:space="preserve">accueils </w:t>
                      </w:r>
                      <w:r w:rsidRPr="00990A4F">
                        <w:t xml:space="preserve">à prendre </w:t>
                      </w:r>
                      <w:r w:rsidRPr="00AF63AA">
                        <w:t>toutes les mesures (traitements médicaux, hospitalisation…) rendues nécessaires par l’état de l’enfant.</w:t>
                      </w:r>
                    </w:p>
                    <w:p w14:paraId="4394F680" w14:textId="77777777" w:rsidR="00EA2F97" w:rsidRDefault="00EA2F97" w:rsidP="00E81518">
                      <w:pPr>
                        <w:jc w:val="both"/>
                      </w:pPr>
                    </w:p>
                    <w:p w14:paraId="097B736B" w14:textId="2CD33BB5" w:rsidR="00657196" w:rsidRDefault="00657196" w:rsidP="00990A4F"/>
                  </w:txbxContent>
                </v:textbox>
                <w10:wrap type="square" anchorx="margin"/>
              </v:shape>
            </w:pict>
          </mc:Fallback>
        </mc:AlternateContent>
      </w:r>
      <w:r w:rsidR="00E81422">
        <w:rPr>
          <w:noProof/>
        </w:rPr>
        <mc:AlternateContent>
          <mc:Choice Requires="wps">
            <w:drawing>
              <wp:anchor distT="45720" distB="45720" distL="114300" distR="114300" simplePos="0" relativeHeight="251663360" behindDoc="0" locked="0" layoutInCell="1" allowOverlap="1" wp14:anchorId="7D10FFEB" wp14:editId="4E3FF995">
                <wp:simplePos x="0" y="0"/>
                <wp:positionH relativeFrom="margin">
                  <wp:align>left</wp:align>
                </wp:positionH>
                <wp:positionV relativeFrom="paragraph">
                  <wp:posOffset>8374380</wp:posOffset>
                </wp:positionV>
                <wp:extent cx="6635750" cy="1143000"/>
                <wp:effectExtent l="0" t="0" r="12700"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143000"/>
                        </a:xfrm>
                        <a:prstGeom prst="rect">
                          <a:avLst/>
                        </a:prstGeom>
                        <a:solidFill>
                          <a:srgbClr val="FFFFFF"/>
                        </a:solidFill>
                        <a:ln w="9525">
                          <a:solidFill>
                            <a:srgbClr val="000000"/>
                          </a:solidFill>
                          <a:miter lim="800000"/>
                          <a:headEnd/>
                          <a:tailEnd/>
                        </a:ln>
                      </wps:spPr>
                      <wps:txbx>
                        <w:txbxContent>
                          <w:p w14:paraId="14500446" w14:textId="0FA4B2DF" w:rsidR="00657196" w:rsidRPr="00984FDE" w:rsidRDefault="00657196" w:rsidP="00984FDE">
                            <w:pPr>
                              <w:spacing w:line="0" w:lineRule="atLeast"/>
                              <w:rPr>
                                <w:rFonts w:ascii="Calibri" w:eastAsia="Calibri" w:hAnsi="Calibri" w:cs="Arial"/>
                                <w:b/>
                                <w:szCs w:val="20"/>
                                <w:highlight w:val="lightGray"/>
                                <w:u w:val="single"/>
                                <w:lang w:eastAsia="fr-FR"/>
                              </w:rPr>
                            </w:pPr>
                            <w:r w:rsidRPr="000C01A9">
                              <w:rPr>
                                <w:rFonts w:ascii="Calibri" w:eastAsia="Calibri" w:hAnsi="Calibri" w:cs="Arial"/>
                                <w:b/>
                                <w:szCs w:val="20"/>
                                <w:highlight w:val="lightGray"/>
                                <w:u w:val="single"/>
                                <w:lang w:eastAsia="fr-FR"/>
                              </w:rPr>
                              <w:t>Pièces à joindre au dossier :</w:t>
                            </w:r>
                            <w:r w:rsidR="00984FDE">
                              <w:rPr>
                                <w:rFonts w:ascii="Calibri" w:eastAsia="Calibri" w:hAnsi="Calibri" w:cs="Arial"/>
                                <w:b/>
                                <w:szCs w:val="20"/>
                                <w:u w:val="single"/>
                                <w:lang w:eastAsia="fr-FR"/>
                              </w:rPr>
                              <w:t xml:space="preserve"> </w:t>
                            </w:r>
                            <w:r w:rsidRPr="00984FDE">
                              <w:rPr>
                                <w:rFonts w:ascii="Calibri" w:eastAsia="Calibri" w:hAnsi="Calibri" w:cs="Arial"/>
                                <w:b/>
                                <w:sz w:val="20"/>
                                <w:szCs w:val="20"/>
                                <w:lang w:eastAsia="fr-FR"/>
                              </w:rPr>
                              <w:t>Tout dossier incomplet ne sera pas accepté.</w:t>
                            </w:r>
                          </w:p>
                          <w:p w14:paraId="5CC09DF0" w14:textId="77777777" w:rsidR="00657196" w:rsidRPr="00984FDE" w:rsidRDefault="00657196" w:rsidP="000C01A9">
                            <w:pPr>
                              <w:spacing w:after="0" w:line="11" w:lineRule="exact"/>
                              <w:rPr>
                                <w:rFonts w:ascii="Times New Roman" w:eastAsia="Times New Roman" w:hAnsi="Times New Roman" w:cs="Arial"/>
                                <w:sz w:val="20"/>
                                <w:szCs w:val="20"/>
                                <w:lang w:eastAsia="fr-FR"/>
                              </w:rPr>
                            </w:pPr>
                          </w:p>
                          <w:p w14:paraId="3F449146" w14:textId="5566BDA5" w:rsidR="00657196" w:rsidRDefault="00657196" w:rsidP="005B2057">
                            <w:pPr>
                              <w:tabs>
                                <w:tab w:val="left" w:pos="860"/>
                              </w:tabs>
                              <w:spacing w:after="0" w:line="0" w:lineRule="atLeast"/>
                              <w:rPr>
                                <w:rFonts w:ascii="Calibri" w:eastAsia="Calibri" w:hAnsi="Calibri" w:cs="Arial"/>
                                <w:sz w:val="20"/>
                                <w:szCs w:val="20"/>
                                <w:lang w:eastAsia="fr-FR"/>
                              </w:rPr>
                            </w:pPr>
                            <w:r w:rsidRPr="00984FDE">
                              <w:rPr>
                                <w:sz w:val="20"/>
                                <w:szCs w:val="20"/>
                              </w:rPr>
                              <w:t>□</w:t>
                            </w:r>
                            <w:r w:rsidRPr="00984FDE">
                              <w:rPr>
                                <w:rFonts w:ascii="Calibri" w:eastAsia="Calibri" w:hAnsi="Calibri" w:cs="Arial"/>
                                <w:sz w:val="20"/>
                                <w:szCs w:val="20"/>
                                <w:lang w:eastAsia="fr-FR"/>
                              </w:rPr>
                              <w:t xml:space="preserve"> Fiche d</w:t>
                            </w:r>
                            <w:r w:rsidR="00001C91" w:rsidRPr="00984FDE">
                              <w:rPr>
                                <w:rFonts w:ascii="Calibri" w:eastAsia="Calibri" w:hAnsi="Calibri" w:cs="Arial"/>
                                <w:sz w:val="20"/>
                                <w:szCs w:val="20"/>
                                <w:lang w:eastAsia="fr-FR"/>
                              </w:rPr>
                              <w:t>e renseignements</w:t>
                            </w:r>
                            <w:r w:rsidR="00B63BDF" w:rsidRPr="00984FDE">
                              <w:rPr>
                                <w:rFonts w:ascii="MS PGothic" w:eastAsia="MS PGothic" w:hAnsi="MS PGothic" w:cs="Arial"/>
                                <w:sz w:val="20"/>
                                <w:szCs w:val="20"/>
                                <w:vertAlign w:val="superscript"/>
                                <w:lang w:eastAsia="fr-FR"/>
                              </w:rPr>
                              <w:t xml:space="preserve"> </w:t>
                            </w:r>
                            <w:r w:rsidR="00B63BDF" w:rsidRPr="00984FDE">
                              <w:rPr>
                                <w:rFonts w:ascii="Calibri" w:eastAsia="Calibri" w:hAnsi="Calibri" w:cs="Arial"/>
                                <w:sz w:val="20"/>
                                <w:szCs w:val="20"/>
                                <w:lang w:eastAsia="fr-FR"/>
                              </w:rPr>
                              <w:t>/</w:t>
                            </w:r>
                            <w:r w:rsidRPr="00984FDE">
                              <w:rPr>
                                <w:rFonts w:ascii="Calibri" w:eastAsia="Calibri" w:hAnsi="Calibri" w:cs="Arial"/>
                                <w:sz w:val="20"/>
                                <w:szCs w:val="20"/>
                                <w:lang w:eastAsia="fr-FR"/>
                              </w:rPr>
                              <w:t xml:space="preserve">Fiche sanitaire </w:t>
                            </w:r>
                            <w:r w:rsidR="00001C91" w:rsidRPr="00984FDE">
                              <w:rPr>
                                <w:rFonts w:ascii="Calibri" w:eastAsia="Calibri" w:hAnsi="Calibri" w:cs="Arial"/>
                                <w:sz w:val="20"/>
                                <w:szCs w:val="20"/>
                                <w:lang w:eastAsia="fr-FR"/>
                              </w:rPr>
                              <w:br/>
                            </w:r>
                            <w:r w:rsidR="00001C91" w:rsidRPr="00984FDE">
                              <w:rPr>
                                <w:sz w:val="20"/>
                                <w:szCs w:val="20"/>
                              </w:rPr>
                              <w:t>□</w:t>
                            </w:r>
                            <w:r w:rsidR="00001C91" w:rsidRPr="00984FDE">
                              <w:rPr>
                                <w:rFonts w:ascii="Calibri" w:eastAsia="Calibri" w:hAnsi="Calibri" w:cs="Arial"/>
                                <w:sz w:val="20"/>
                                <w:szCs w:val="20"/>
                                <w:lang w:eastAsia="fr-FR"/>
                              </w:rPr>
                              <w:t xml:space="preserve"> Attestation CAF ou MSA mentionnant le quotient familial (QF)</w:t>
                            </w:r>
                          </w:p>
                          <w:p w14:paraId="61863A62" w14:textId="77777777" w:rsidR="005B2057" w:rsidRPr="005B2057" w:rsidRDefault="005B2057" w:rsidP="005B2057">
                            <w:pPr>
                              <w:tabs>
                                <w:tab w:val="left" w:pos="860"/>
                              </w:tabs>
                              <w:spacing w:after="0" w:line="0" w:lineRule="atLeast"/>
                              <w:rPr>
                                <w:rFonts w:ascii="MS PGothic" w:eastAsia="MS PGothic" w:hAnsi="MS PGothic" w:cs="Arial"/>
                                <w:sz w:val="4"/>
                                <w:szCs w:val="4"/>
                                <w:vertAlign w:val="superscript"/>
                                <w:lang w:eastAsia="fr-FR"/>
                              </w:rPr>
                            </w:pPr>
                          </w:p>
                          <w:p w14:paraId="3FEF7A97" w14:textId="03A780C1" w:rsidR="00657196" w:rsidRDefault="00657196" w:rsidP="004427BD">
                            <w:pPr>
                              <w:tabs>
                                <w:tab w:val="left" w:pos="860"/>
                              </w:tabs>
                              <w:spacing w:after="0" w:line="184" w:lineRule="auto"/>
                              <w:rPr>
                                <w:rFonts w:ascii="Calibri" w:eastAsia="Calibri" w:hAnsi="Calibri" w:cs="Arial"/>
                                <w:sz w:val="20"/>
                                <w:szCs w:val="20"/>
                                <w:lang w:eastAsia="fr-FR"/>
                              </w:rPr>
                            </w:pPr>
                            <w:bookmarkStart w:id="2" w:name="_Hlk105684889"/>
                            <w:r w:rsidRPr="00984FDE">
                              <w:rPr>
                                <w:sz w:val="20"/>
                                <w:szCs w:val="20"/>
                              </w:rPr>
                              <w:t>□</w:t>
                            </w:r>
                            <w:r w:rsidRPr="00984FDE">
                              <w:rPr>
                                <w:rFonts w:ascii="Calibri" w:eastAsia="Calibri" w:hAnsi="Calibri" w:cs="Arial"/>
                                <w:sz w:val="20"/>
                                <w:szCs w:val="20"/>
                                <w:lang w:eastAsia="fr-FR"/>
                              </w:rPr>
                              <w:t xml:space="preserve"> Attestation d’assurance responsabilité civile</w:t>
                            </w:r>
                          </w:p>
                          <w:p w14:paraId="4C030DAF" w14:textId="77777777" w:rsidR="005B2057" w:rsidRPr="005B2057" w:rsidRDefault="005B2057" w:rsidP="004427BD">
                            <w:pPr>
                              <w:tabs>
                                <w:tab w:val="left" w:pos="860"/>
                              </w:tabs>
                              <w:spacing w:after="0" w:line="184" w:lineRule="auto"/>
                              <w:rPr>
                                <w:rFonts w:ascii="Calibri" w:eastAsia="Calibri" w:hAnsi="Calibri" w:cs="Arial"/>
                                <w:sz w:val="4"/>
                                <w:szCs w:val="4"/>
                                <w:lang w:eastAsia="fr-FR"/>
                              </w:rPr>
                            </w:pPr>
                          </w:p>
                          <w:bookmarkEnd w:id="2"/>
                          <w:p w14:paraId="32C474ED" w14:textId="355B7EEC" w:rsidR="005B2057" w:rsidRDefault="005B2057" w:rsidP="005B2057">
                            <w:pPr>
                              <w:tabs>
                                <w:tab w:val="left" w:pos="860"/>
                              </w:tabs>
                              <w:spacing w:after="0" w:line="184" w:lineRule="auto"/>
                              <w:rPr>
                                <w:rFonts w:ascii="Calibri" w:eastAsia="Calibri" w:hAnsi="Calibri" w:cs="Arial"/>
                                <w:sz w:val="20"/>
                                <w:szCs w:val="20"/>
                                <w:lang w:eastAsia="fr-FR"/>
                              </w:rPr>
                            </w:pPr>
                            <w:r w:rsidRPr="00984FDE">
                              <w:rPr>
                                <w:sz w:val="20"/>
                                <w:szCs w:val="20"/>
                              </w:rPr>
                              <w:t>□</w:t>
                            </w:r>
                            <w:r w:rsidRPr="00984FDE">
                              <w:rPr>
                                <w:rFonts w:ascii="Calibri" w:eastAsia="Calibri" w:hAnsi="Calibri" w:cs="Arial"/>
                                <w:sz w:val="20"/>
                                <w:szCs w:val="20"/>
                                <w:lang w:eastAsia="fr-FR"/>
                              </w:rPr>
                              <w:t xml:space="preserve"> </w:t>
                            </w:r>
                            <w:r w:rsidR="002727EA" w:rsidRPr="002727EA">
                              <w:rPr>
                                <w:rFonts w:ascii="Calibri" w:eastAsia="Calibri" w:hAnsi="Calibri" w:cs="Arial"/>
                                <w:color w:val="FF0000"/>
                                <w:sz w:val="20"/>
                                <w:szCs w:val="20"/>
                                <w:lang w:eastAsia="fr-FR"/>
                              </w:rPr>
                              <w:t>Mercredi</w:t>
                            </w:r>
                            <w:r w:rsidR="00B27B9B">
                              <w:rPr>
                                <w:rFonts w:ascii="Calibri" w:eastAsia="Calibri" w:hAnsi="Calibri" w:cs="Arial"/>
                                <w:color w:val="FF0000"/>
                                <w:sz w:val="20"/>
                                <w:szCs w:val="20"/>
                                <w:lang w:eastAsia="fr-FR"/>
                              </w:rPr>
                              <w:t xml:space="preserve">/ </w:t>
                            </w:r>
                            <w:r w:rsidR="002727EA" w:rsidRPr="002727EA">
                              <w:rPr>
                                <w:rFonts w:ascii="Calibri" w:eastAsia="Calibri" w:hAnsi="Calibri" w:cs="Arial"/>
                                <w:color w:val="FF0000"/>
                                <w:sz w:val="20"/>
                                <w:szCs w:val="20"/>
                                <w:lang w:eastAsia="fr-FR"/>
                              </w:rPr>
                              <w:t>Vacances</w:t>
                            </w:r>
                            <w:r w:rsidR="00B27B9B">
                              <w:rPr>
                                <w:rFonts w:ascii="Calibri" w:eastAsia="Calibri" w:hAnsi="Calibri" w:cs="Arial"/>
                                <w:color w:val="FF0000"/>
                                <w:sz w:val="20"/>
                                <w:szCs w:val="20"/>
                                <w:lang w:eastAsia="fr-FR"/>
                              </w:rPr>
                              <w:t>/ Vacances d’été</w:t>
                            </w:r>
                            <w:r w:rsidR="002727EA" w:rsidRPr="002727EA">
                              <w:rPr>
                                <w:rFonts w:ascii="Calibri" w:eastAsia="Calibri" w:hAnsi="Calibri" w:cs="Arial"/>
                                <w:color w:val="FF0000"/>
                                <w:sz w:val="20"/>
                                <w:szCs w:val="20"/>
                                <w:lang w:eastAsia="fr-FR"/>
                              </w:rPr>
                              <w:t> : s</w:t>
                            </w:r>
                            <w:r w:rsidRPr="002727EA">
                              <w:rPr>
                                <w:rFonts w:ascii="Calibri" w:eastAsia="Calibri" w:hAnsi="Calibri" w:cs="Arial"/>
                                <w:color w:val="FF0000"/>
                                <w:sz w:val="20"/>
                                <w:szCs w:val="20"/>
                                <w:lang w:eastAsia="fr-FR"/>
                              </w:rPr>
                              <w:t>i votre enfant sait nager Attestation d’aisance aquatique fournie par un maître-nageur.</w:t>
                            </w:r>
                          </w:p>
                          <w:p w14:paraId="342798AB" w14:textId="77777777" w:rsidR="005B2057" w:rsidRPr="004427BD" w:rsidRDefault="005B2057" w:rsidP="004427BD">
                            <w:pPr>
                              <w:tabs>
                                <w:tab w:val="left" w:pos="860"/>
                              </w:tabs>
                              <w:spacing w:after="0" w:line="184" w:lineRule="auto"/>
                              <w:rPr>
                                <w:rFonts w:ascii="Calibri" w:eastAsia="Calibri" w:hAnsi="Calibri" w:cs="Arial"/>
                                <w:sz w:val="20"/>
                                <w:szCs w:val="20"/>
                                <w:lang w:eastAsia="fr-FR"/>
                              </w:rPr>
                            </w:pPr>
                          </w:p>
                          <w:p w14:paraId="613EBF21" w14:textId="77777777" w:rsidR="00657196" w:rsidRPr="000C01A9" w:rsidRDefault="00657196" w:rsidP="000C01A9">
                            <w:pPr>
                              <w:tabs>
                                <w:tab w:val="left" w:pos="860"/>
                              </w:tabs>
                              <w:spacing w:after="0" w:line="184" w:lineRule="auto"/>
                              <w:rPr>
                                <w:rFonts w:ascii="MS PGothic" w:eastAsia="MS PGothic" w:hAnsi="MS PGothic" w:cs="Arial"/>
                                <w:sz w:val="20"/>
                                <w:szCs w:val="20"/>
                                <w:vertAlign w:val="superscript"/>
                                <w:lang w:eastAsia="fr-FR"/>
                              </w:rPr>
                            </w:pPr>
                          </w:p>
                          <w:p w14:paraId="3F3751BF" w14:textId="77777777" w:rsidR="00657196" w:rsidRDefault="00657196"/>
                          <w:p w14:paraId="4847D06C" w14:textId="77777777" w:rsidR="007764F0" w:rsidRDefault="007764F0"/>
                          <w:p w14:paraId="79E04EB0" w14:textId="06139661" w:rsidR="00657196" w:rsidRPr="000C01A9" w:rsidRDefault="00657196" w:rsidP="00001C91">
                            <w:pPr>
                              <w:spacing w:line="0" w:lineRule="atLeast"/>
                              <w:jc w:val="center"/>
                              <w:rPr>
                                <w:rFonts w:ascii="Calibri" w:eastAsia="Calibri" w:hAnsi="Calibri" w:cs="Arial"/>
                                <w:b/>
                                <w:szCs w:val="20"/>
                                <w:highlight w:val="lightGray"/>
                                <w:u w:val="single"/>
                                <w:lang w:eastAsia="fr-FR"/>
                              </w:rPr>
                            </w:pPr>
                            <w:r w:rsidRPr="000C01A9">
                              <w:rPr>
                                <w:rFonts w:ascii="Calibri" w:eastAsia="Calibri" w:hAnsi="Calibri" w:cs="Arial"/>
                                <w:b/>
                                <w:szCs w:val="20"/>
                                <w:highlight w:val="lightGray"/>
                                <w:u w:val="single"/>
                                <w:lang w:eastAsia="fr-FR"/>
                              </w:rPr>
                              <w:t>Pièces à joindre au dossier :</w:t>
                            </w:r>
                          </w:p>
                          <w:p w14:paraId="2D37B850" w14:textId="77777777" w:rsidR="00657196" w:rsidRPr="000C01A9" w:rsidRDefault="00657196" w:rsidP="000C01A9">
                            <w:pPr>
                              <w:spacing w:after="0" w:line="0" w:lineRule="atLeast"/>
                              <w:rPr>
                                <w:rFonts w:ascii="Calibri" w:eastAsia="Calibri" w:hAnsi="Calibri" w:cs="Arial"/>
                                <w:b/>
                                <w:highlight w:val="lightGray"/>
                                <w:lang w:eastAsia="fr-FR"/>
                              </w:rPr>
                            </w:pPr>
                            <w:r w:rsidRPr="000C01A9">
                              <w:rPr>
                                <w:rFonts w:ascii="Calibri" w:eastAsia="Calibri" w:hAnsi="Calibri" w:cs="Arial"/>
                                <w:b/>
                                <w:lang w:eastAsia="fr-FR"/>
                              </w:rPr>
                              <w:t>Tout dossier incomplet ne sera pas accepté.</w:t>
                            </w:r>
                          </w:p>
                          <w:p w14:paraId="4DA6B100" w14:textId="77777777" w:rsidR="00657196" w:rsidRPr="000C01A9" w:rsidRDefault="00657196" w:rsidP="000C01A9">
                            <w:pPr>
                              <w:spacing w:after="0" w:line="11" w:lineRule="exact"/>
                              <w:rPr>
                                <w:rFonts w:ascii="Times New Roman" w:eastAsia="Times New Roman" w:hAnsi="Times New Roman" w:cs="Arial"/>
                                <w:sz w:val="24"/>
                                <w:szCs w:val="20"/>
                                <w:lang w:eastAsia="fr-FR"/>
                              </w:rPr>
                            </w:pPr>
                          </w:p>
                          <w:p w14:paraId="616AE437" w14:textId="4C6CA48A" w:rsidR="00001C91" w:rsidRDefault="00657196" w:rsidP="00001C91">
                            <w:pPr>
                              <w:tabs>
                                <w:tab w:val="left" w:pos="860"/>
                              </w:tabs>
                              <w:spacing w:after="0" w:line="0" w:lineRule="atLeast"/>
                              <w:rPr>
                                <w:rFonts w:ascii="MS PGothic" w:eastAsia="MS PGothic" w:hAnsi="MS PGothic" w:cs="Arial"/>
                                <w:sz w:val="20"/>
                                <w:szCs w:val="20"/>
                                <w:vertAlign w:val="superscript"/>
                                <w:lang w:eastAsia="fr-FR"/>
                              </w:rPr>
                            </w:pPr>
                            <w:r>
                              <w:rPr>
                                <w:sz w:val="21"/>
                              </w:rPr>
                              <w:t>□</w:t>
                            </w:r>
                            <w:r>
                              <w:rPr>
                                <w:rFonts w:ascii="Calibri" w:eastAsia="Calibri" w:hAnsi="Calibri" w:cs="Arial"/>
                                <w:sz w:val="20"/>
                                <w:szCs w:val="20"/>
                                <w:lang w:eastAsia="fr-FR"/>
                              </w:rPr>
                              <w:t xml:space="preserve"> </w:t>
                            </w:r>
                            <w:r w:rsidRPr="000C01A9">
                              <w:rPr>
                                <w:rFonts w:ascii="Calibri" w:eastAsia="Calibri" w:hAnsi="Calibri" w:cs="Arial"/>
                                <w:sz w:val="20"/>
                                <w:szCs w:val="20"/>
                                <w:lang w:eastAsia="fr-FR"/>
                              </w:rPr>
                              <w:t>Fiche d</w:t>
                            </w:r>
                            <w:r w:rsidR="00001C91">
                              <w:rPr>
                                <w:rFonts w:ascii="Calibri" w:eastAsia="Calibri" w:hAnsi="Calibri" w:cs="Arial"/>
                                <w:sz w:val="20"/>
                                <w:szCs w:val="20"/>
                                <w:lang w:eastAsia="fr-FR"/>
                              </w:rPr>
                              <w:t>e renseignements</w:t>
                            </w:r>
                          </w:p>
                          <w:p w14:paraId="6BD0E3C9" w14:textId="423AACC2" w:rsidR="00657196" w:rsidRPr="00001C91" w:rsidRDefault="00657196" w:rsidP="00001C91">
                            <w:pPr>
                              <w:tabs>
                                <w:tab w:val="left" w:pos="860"/>
                              </w:tabs>
                              <w:spacing w:after="0" w:line="0" w:lineRule="atLeast"/>
                              <w:rPr>
                                <w:rFonts w:ascii="MS PGothic" w:eastAsia="MS PGothic" w:hAnsi="MS PGothic" w:cs="Arial"/>
                                <w:sz w:val="20"/>
                                <w:szCs w:val="20"/>
                                <w:vertAlign w:val="superscript"/>
                                <w:lang w:eastAsia="fr-FR"/>
                              </w:rPr>
                            </w:pPr>
                            <w:r>
                              <w:rPr>
                                <w:sz w:val="21"/>
                              </w:rPr>
                              <w:t>□</w:t>
                            </w:r>
                            <w:r>
                              <w:rPr>
                                <w:rFonts w:ascii="Calibri" w:eastAsia="Calibri" w:hAnsi="Calibri" w:cs="Arial"/>
                                <w:sz w:val="20"/>
                                <w:szCs w:val="20"/>
                                <w:lang w:eastAsia="fr-FR"/>
                              </w:rPr>
                              <w:t xml:space="preserve"> </w:t>
                            </w:r>
                            <w:r w:rsidRPr="000C01A9">
                              <w:rPr>
                                <w:rFonts w:ascii="Calibri" w:eastAsia="Calibri" w:hAnsi="Calibri" w:cs="Arial"/>
                                <w:sz w:val="20"/>
                                <w:szCs w:val="20"/>
                                <w:lang w:eastAsia="fr-FR"/>
                              </w:rPr>
                              <w:t>Fiche sanitaire et copie du carnet de vaccination</w:t>
                            </w:r>
                            <w:r w:rsidR="00962E4A">
                              <w:rPr>
                                <w:rFonts w:ascii="Calibri" w:eastAsia="Calibri" w:hAnsi="Calibri" w:cs="Arial"/>
                                <w:sz w:val="20"/>
                                <w:szCs w:val="20"/>
                                <w:lang w:eastAsia="fr-FR"/>
                              </w:rPr>
                              <w:t>s</w:t>
                            </w:r>
                            <w:r w:rsidR="00001C91">
                              <w:rPr>
                                <w:rFonts w:ascii="Calibri" w:eastAsia="Calibri" w:hAnsi="Calibri" w:cs="Arial"/>
                                <w:sz w:val="20"/>
                                <w:szCs w:val="20"/>
                                <w:lang w:eastAsia="fr-FR"/>
                              </w:rPr>
                              <w:br/>
                            </w:r>
                            <w:r w:rsidR="00001C91">
                              <w:rPr>
                                <w:sz w:val="21"/>
                              </w:rPr>
                              <w:t>□</w:t>
                            </w:r>
                            <w:r w:rsidR="00001C91">
                              <w:rPr>
                                <w:rFonts w:ascii="Calibri" w:eastAsia="Calibri" w:hAnsi="Calibri" w:cs="Arial"/>
                                <w:sz w:val="20"/>
                                <w:szCs w:val="20"/>
                                <w:lang w:eastAsia="fr-FR"/>
                              </w:rPr>
                              <w:t xml:space="preserve"> </w:t>
                            </w:r>
                            <w:r w:rsidR="00001C91" w:rsidRPr="000C01A9">
                              <w:rPr>
                                <w:rFonts w:ascii="Calibri" w:eastAsia="Calibri" w:hAnsi="Calibri" w:cs="Arial"/>
                                <w:sz w:val="20"/>
                                <w:szCs w:val="20"/>
                                <w:lang w:eastAsia="fr-FR"/>
                              </w:rPr>
                              <w:t>Attestation CAF ou MSA mentionnant le quotient familial (QF)</w:t>
                            </w:r>
                          </w:p>
                          <w:p w14:paraId="47BF989F" w14:textId="77777777" w:rsidR="00657196" w:rsidRPr="000C01A9" w:rsidRDefault="00657196" w:rsidP="000C01A9">
                            <w:pPr>
                              <w:spacing w:after="0" w:line="70" w:lineRule="exact"/>
                              <w:rPr>
                                <w:rFonts w:ascii="MS PGothic" w:eastAsia="MS PGothic" w:hAnsi="MS PGothic" w:cs="Arial"/>
                                <w:sz w:val="20"/>
                                <w:szCs w:val="20"/>
                                <w:vertAlign w:val="superscript"/>
                                <w:lang w:eastAsia="fr-FR"/>
                              </w:rPr>
                            </w:pPr>
                          </w:p>
                          <w:p w14:paraId="1C4ED651" w14:textId="7EF110F4" w:rsidR="00657196" w:rsidRDefault="00657196" w:rsidP="000C01A9">
                            <w:pPr>
                              <w:tabs>
                                <w:tab w:val="left" w:pos="860"/>
                              </w:tabs>
                              <w:spacing w:after="0" w:line="184" w:lineRule="auto"/>
                              <w:rPr>
                                <w:rFonts w:ascii="Calibri" w:eastAsia="Calibri" w:hAnsi="Calibri" w:cs="Arial"/>
                                <w:sz w:val="20"/>
                                <w:szCs w:val="20"/>
                                <w:lang w:eastAsia="fr-FR"/>
                              </w:rPr>
                            </w:pPr>
                            <w:r>
                              <w:rPr>
                                <w:sz w:val="21"/>
                              </w:rPr>
                              <w:t>□</w:t>
                            </w:r>
                            <w:r>
                              <w:rPr>
                                <w:rFonts w:ascii="Calibri" w:eastAsia="Calibri" w:hAnsi="Calibri" w:cs="Arial"/>
                                <w:sz w:val="20"/>
                                <w:szCs w:val="20"/>
                                <w:lang w:eastAsia="fr-FR"/>
                              </w:rPr>
                              <w:t xml:space="preserve"> </w:t>
                            </w:r>
                            <w:r w:rsidRPr="000C01A9">
                              <w:rPr>
                                <w:rFonts w:ascii="Calibri" w:eastAsia="Calibri" w:hAnsi="Calibri" w:cs="Arial"/>
                                <w:sz w:val="20"/>
                                <w:szCs w:val="20"/>
                                <w:lang w:eastAsia="fr-FR"/>
                              </w:rPr>
                              <w:t>Attestation d’assurance responsabilité civile</w:t>
                            </w:r>
                          </w:p>
                          <w:p w14:paraId="01246425" w14:textId="77777777" w:rsidR="00001C91" w:rsidRDefault="00001C91" w:rsidP="000C01A9">
                            <w:pPr>
                              <w:tabs>
                                <w:tab w:val="left" w:pos="860"/>
                              </w:tabs>
                              <w:spacing w:after="0" w:line="184" w:lineRule="auto"/>
                              <w:rPr>
                                <w:rFonts w:ascii="Calibri" w:eastAsia="Calibri" w:hAnsi="Calibri" w:cs="Arial"/>
                                <w:sz w:val="20"/>
                                <w:szCs w:val="20"/>
                                <w:lang w:eastAsia="fr-FR"/>
                              </w:rPr>
                            </w:pPr>
                          </w:p>
                          <w:p w14:paraId="5734A8C1" w14:textId="62260AE9" w:rsidR="00001C91" w:rsidRPr="00001C91" w:rsidRDefault="00001C91" w:rsidP="00001C91">
                            <w:r w:rsidRPr="00D32FBF">
                              <w:t>Assurance : ………………………………………………</w:t>
                            </w:r>
                            <w:r>
                              <w:t>…………………… N° compagnie : ………………………………………………………………</w:t>
                            </w:r>
                          </w:p>
                          <w:p w14:paraId="1780B101" w14:textId="77777777" w:rsidR="00657196" w:rsidRPr="000C01A9" w:rsidRDefault="00657196" w:rsidP="000C01A9">
                            <w:pPr>
                              <w:spacing w:after="0" w:line="70" w:lineRule="exact"/>
                              <w:rPr>
                                <w:rFonts w:ascii="MS PGothic" w:eastAsia="MS PGothic" w:hAnsi="MS PGothic" w:cs="Arial"/>
                                <w:sz w:val="20"/>
                                <w:szCs w:val="20"/>
                                <w:vertAlign w:val="superscript"/>
                                <w:lang w:eastAsia="fr-FR"/>
                              </w:rPr>
                            </w:pPr>
                          </w:p>
                          <w:p w14:paraId="3F132318" w14:textId="46C4E209" w:rsidR="00657196" w:rsidRPr="000C01A9" w:rsidRDefault="00657196" w:rsidP="000C01A9">
                            <w:pPr>
                              <w:tabs>
                                <w:tab w:val="left" w:pos="860"/>
                              </w:tabs>
                              <w:spacing w:after="0" w:line="184" w:lineRule="auto"/>
                              <w:rPr>
                                <w:rFonts w:ascii="MS PGothic" w:eastAsia="MS PGothic" w:hAnsi="MS PGothic" w:cs="Arial"/>
                                <w:sz w:val="20"/>
                                <w:szCs w:val="20"/>
                                <w:vertAlign w:val="superscript"/>
                                <w:lang w:eastAsia="fr-FR"/>
                              </w:rPr>
                            </w:pPr>
                          </w:p>
                          <w:p w14:paraId="28920458" w14:textId="51040623" w:rsidR="00657196" w:rsidRDefault="00657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0FFEB" id="_x0000_s1032" type="#_x0000_t202" style="position:absolute;margin-left:0;margin-top:659.4pt;width:522.5pt;height:90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">
                <v:textbox>
                  <w:txbxContent>
                    <w:p w14:paraId="14500446" w14:textId="0FA4B2DF" w:rsidR="00657196" w:rsidRPr="00984FDE" w:rsidRDefault="00657196" w:rsidP="00984FDE">
                      <w:pPr>
                        <w:spacing w:line="0" w:lineRule="atLeast"/>
                        <w:rPr>
                          <w:rFonts w:ascii="Calibri" w:eastAsia="Calibri" w:hAnsi="Calibri" w:cs="Arial"/>
                          <w:b/>
                          <w:szCs w:val="20"/>
                          <w:highlight w:val="lightGray"/>
                          <w:u w:val="single"/>
                          <w:lang w:eastAsia="fr-FR"/>
                        </w:rPr>
                      </w:pPr>
                      <w:r w:rsidRPr="000C01A9">
                        <w:rPr>
                          <w:rFonts w:ascii="Calibri" w:eastAsia="Calibri" w:hAnsi="Calibri" w:cs="Arial"/>
                          <w:b/>
                          <w:szCs w:val="20"/>
                          <w:highlight w:val="lightGray"/>
                          <w:u w:val="single"/>
                          <w:lang w:eastAsia="fr-FR"/>
                        </w:rPr>
                        <w:t>Pièces à joindre au dossier :</w:t>
                      </w:r>
                      <w:r w:rsidR="00984FDE">
                        <w:rPr>
                          <w:rFonts w:ascii="Calibri" w:eastAsia="Calibri" w:hAnsi="Calibri" w:cs="Arial"/>
                          <w:b/>
                          <w:szCs w:val="20"/>
                          <w:u w:val="single"/>
                          <w:lang w:eastAsia="fr-FR"/>
                        </w:rPr>
                        <w:t xml:space="preserve"> </w:t>
                      </w:r>
                      <w:r w:rsidRPr="00984FDE">
                        <w:rPr>
                          <w:rFonts w:ascii="Calibri" w:eastAsia="Calibri" w:hAnsi="Calibri" w:cs="Arial"/>
                          <w:b/>
                          <w:sz w:val="20"/>
                          <w:szCs w:val="20"/>
                          <w:lang w:eastAsia="fr-FR"/>
                        </w:rPr>
                        <w:t>Tout dossier incomplet ne sera pas accepté.</w:t>
                      </w:r>
                    </w:p>
                    <w:p w14:paraId="5CC09DF0" w14:textId="77777777" w:rsidR="00657196" w:rsidRPr="00984FDE" w:rsidRDefault="00657196" w:rsidP="000C01A9">
                      <w:pPr>
                        <w:spacing w:after="0" w:line="11" w:lineRule="exact"/>
                        <w:rPr>
                          <w:rFonts w:ascii="Times New Roman" w:eastAsia="Times New Roman" w:hAnsi="Times New Roman" w:cs="Arial"/>
                          <w:sz w:val="20"/>
                          <w:szCs w:val="20"/>
                          <w:lang w:eastAsia="fr-FR"/>
                        </w:rPr>
                      </w:pPr>
                    </w:p>
                    <w:p w14:paraId="3F449146" w14:textId="5566BDA5" w:rsidR="00657196" w:rsidRDefault="00657196" w:rsidP="005B2057">
                      <w:pPr>
                        <w:tabs>
                          <w:tab w:val="left" w:pos="860"/>
                        </w:tabs>
                        <w:spacing w:after="0" w:line="0" w:lineRule="atLeast"/>
                        <w:rPr>
                          <w:rFonts w:ascii="Calibri" w:eastAsia="Calibri" w:hAnsi="Calibri" w:cs="Arial"/>
                          <w:sz w:val="20"/>
                          <w:szCs w:val="20"/>
                          <w:lang w:eastAsia="fr-FR"/>
                        </w:rPr>
                      </w:pPr>
                      <w:r w:rsidRPr="00984FDE">
                        <w:rPr>
                          <w:sz w:val="20"/>
                          <w:szCs w:val="20"/>
                        </w:rPr>
                        <w:t>□</w:t>
                      </w:r>
                      <w:r w:rsidRPr="00984FDE">
                        <w:rPr>
                          <w:rFonts w:ascii="Calibri" w:eastAsia="Calibri" w:hAnsi="Calibri" w:cs="Arial"/>
                          <w:sz w:val="20"/>
                          <w:szCs w:val="20"/>
                          <w:lang w:eastAsia="fr-FR"/>
                        </w:rPr>
                        <w:t xml:space="preserve"> Fiche d</w:t>
                      </w:r>
                      <w:r w:rsidR="00001C91" w:rsidRPr="00984FDE">
                        <w:rPr>
                          <w:rFonts w:ascii="Calibri" w:eastAsia="Calibri" w:hAnsi="Calibri" w:cs="Arial"/>
                          <w:sz w:val="20"/>
                          <w:szCs w:val="20"/>
                          <w:lang w:eastAsia="fr-FR"/>
                        </w:rPr>
                        <w:t>e renseignements</w:t>
                      </w:r>
                      <w:r w:rsidR="00B63BDF" w:rsidRPr="00984FDE">
                        <w:rPr>
                          <w:rFonts w:ascii="MS PGothic" w:eastAsia="MS PGothic" w:hAnsi="MS PGothic" w:cs="Arial"/>
                          <w:sz w:val="20"/>
                          <w:szCs w:val="20"/>
                          <w:vertAlign w:val="superscript"/>
                          <w:lang w:eastAsia="fr-FR"/>
                        </w:rPr>
                        <w:t xml:space="preserve"> </w:t>
                      </w:r>
                      <w:r w:rsidR="00B63BDF" w:rsidRPr="00984FDE">
                        <w:rPr>
                          <w:rFonts w:ascii="Calibri" w:eastAsia="Calibri" w:hAnsi="Calibri" w:cs="Arial"/>
                          <w:sz w:val="20"/>
                          <w:szCs w:val="20"/>
                          <w:lang w:eastAsia="fr-FR"/>
                        </w:rPr>
                        <w:t>/</w:t>
                      </w:r>
                      <w:r w:rsidRPr="00984FDE">
                        <w:rPr>
                          <w:rFonts w:ascii="Calibri" w:eastAsia="Calibri" w:hAnsi="Calibri" w:cs="Arial"/>
                          <w:sz w:val="20"/>
                          <w:szCs w:val="20"/>
                          <w:lang w:eastAsia="fr-FR"/>
                        </w:rPr>
                        <w:t xml:space="preserve">Fiche sanitaire </w:t>
                      </w:r>
                      <w:r w:rsidR="00001C91" w:rsidRPr="00984FDE">
                        <w:rPr>
                          <w:rFonts w:ascii="Calibri" w:eastAsia="Calibri" w:hAnsi="Calibri" w:cs="Arial"/>
                          <w:sz w:val="20"/>
                          <w:szCs w:val="20"/>
                          <w:lang w:eastAsia="fr-FR"/>
                        </w:rPr>
                        <w:br/>
                      </w:r>
                      <w:r w:rsidR="00001C91" w:rsidRPr="00984FDE">
                        <w:rPr>
                          <w:sz w:val="20"/>
                          <w:szCs w:val="20"/>
                        </w:rPr>
                        <w:t>□</w:t>
                      </w:r>
                      <w:r w:rsidR="00001C91" w:rsidRPr="00984FDE">
                        <w:rPr>
                          <w:rFonts w:ascii="Calibri" w:eastAsia="Calibri" w:hAnsi="Calibri" w:cs="Arial"/>
                          <w:sz w:val="20"/>
                          <w:szCs w:val="20"/>
                          <w:lang w:eastAsia="fr-FR"/>
                        </w:rPr>
                        <w:t xml:space="preserve"> Attestation CAF ou MSA mentionnant le quotient familial (QF)</w:t>
                      </w:r>
                    </w:p>
                    <w:p w14:paraId="61863A62" w14:textId="77777777" w:rsidR="005B2057" w:rsidRPr="005B2057" w:rsidRDefault="005B2057" w:rsidP="005B2057">
                      <w:pPr>
                        <w:tabs>
                          <w:tab w:val="left" w:pos="860"/>
                        </w:tabs>
                        <w:spacing w:after="0" w:line="0" w:lineRule="atLeast"/>
                        <w:rPr>
                          <w:rFonts w:ascii="MS PGothic" w:eastAsia="MS PGothic" w:hAnsi="MS PGothic" w:cs="Arial"/>
                          <w:sz w:val="4"/>
                          <w:szCs w:val="4"/>
                          <w:vertAlign w:val="superscript"/>
                          <w:lang w:eastAsia="fr-FR"/>
                        </w:rPr>
                      </w:pPr>
                    </w:p>
                    <w:p w14:paraId="3FEF7A97" w14:textId="03A780C1" w:rsidR="00657196" w:rsidRDefault="00657196" w:rsidP="004427BD">
                      <w:pPr>
                        <w:tabs>
                          <w:tab w:val="left" w:pos="860"/>
                        </w:tabs>
                        <w:spacing w:after="0" w:line="184" w:lineRule="auto"/>
                        <w:rPr>
                          <w:rFonts w:ascii="Calibri" w:eastAsia="Calibri" w:hAnsi="Calibri" w:cs="Arial"/>
                          <w:sz w:val="20"/>
                          <w:szCs w:val="20"/>
                          <w:lang w:eastAsia="fr-FR"/>
                        </w:rPr>
                      </w:pPr>
                      <w:bookmarkStart w:id="3" w:name="_Hlk105684889"/>
                      <w:r w:rsidRPr="00984FDE">
                        <w:rPr>
                          <w:sz w:val="20"/>
                          <w:szCs w:val="20"/>
                        </w:rPr>
                        <w:t>□</w:t>
                      </w:r>
                      <w:r w:rsidRPr="00984FDE">
                        <w:rPr>
                          <w:rFonts w:ascii="Calibri" w:eastAsia="Calibri" w:hAnsi="Calibri" w:cs="Arial"/>
                          <w:sz w:val="20"/>
                          <w:szCs w:val="20"/>
                          <w:lang w:eastAsia="fr-FR"/>
                        </w:rPr>
                        <w:t xml:space="preserve"> Attestation d’assurance responsabilité civile</w:t>
                      </w:r>
                    </w:p>
                    <w:p w14:paraId="4C030DAF" w14:textId="77777777" w:rsidR="005B2057" w:rsidRPr="005B2057" w:rsidRDefault="005B2057" w:rsidP="004427BD">
                      <w:pPr>
                        <w:tabs>
                          <w:tab w:val="left" w:pos="860"/>
                        </w:tabs>
                        <w:spacing w:after="0" w:line="184" w:lineRule="auto"/>
                        <w:rPr>
                          <w:rFonts w:ascii="Calibri" w:eastAsia="Calibri" w:hAnsi="Calibri" w:cs="Arial"/>
                          <w:sz w:val="4"/>
                          <w:szCs w:val="4"/>
                          <w:lang w:eastAsia="fr-FR"/>
                        </w:rPr>
                      </w:pPr>
                    </w:p>
                    <w:bookmarkEnd w:id="3"/>
                    <w:p w14:paraId="32C474ED" w14:textId="355B7EEC" w:rsidR="005B2057" w:rsidRDefault="005B2057" w:rsidP="005B2057">
                      <w:pPr>
                        <w:tabs>
                          <w:tab w:val="left" w:pos="860"/>
                        </w:tabs>
                        <w:spacing w:after="0" w:line="184" w:lineRule="auto"/>
                        <w:rPr>
                          <w:rFonts w:ascii="Calibri" w:eastAsia="Calibri" w:hAnsi="Calibri" w:cs="Arial"/>
                          <w:sz w:val="20"/>
                          <w:szCs w:val="20"/>
                          <w:lang w:eastAsia="fr-FR"/>
                        </w:rPr>
                      </w:pPr>
                      <w:r w:rsidRPr="00984FDE">
                        <w:rPr>
                          <w:sz w:val="20"/>
                          <w:szCs w:val="20"/>
                        </w:rPr>
                        <w:t>□</w:t>
                      </w:r>
                      <w:r w:rsidRPr="00984FDE">
                        <w:rPr>
                          <w:rFonts w:ascii="Calibri" w:eastAsia="Calibri" w:hAnsi="Calibri" w:cs="Arial"/>
                          <w:sz w:val="20"/>
                          <w:szCs w:val="20"/>
                          <w:lang w:eastAsia="fr-FR"/>
                        </w:rPr>
                        <w:t xml:space="preserve"> </w:t>
                      </w:r>
                      <w:r w:rsidR="002727EA" w:rsidRPr="002727EA">
                        <w:rPr>
                          <w:rFonts w:ascii="Calibri" w:eastAsia="Calibri" w:hAnsi="Calibri" w:cs="Arial"/>
                          <w:color w:val="FF0000"/>
                          <w:sz w:val="20"/>
                          <w:szCs w:val="20"/>
                          <w:lang w:eastAsia="fr-FR"/>
                        </w:rPr>
                        <w:t>Mercredi</w:t>
                      </w:r>
                      <w:r w:rsidR="00B27B9B">
                        <w:rPr>
                          <w:rFonts w:ascii="Calibri" w:eastAsia="Calibri" w:hAnsi="Calibri" w:cs="Arial"/>
                          <w:color w:val="FF0000"/>
                          <w:sz w:val="20"/>
                          <w:szCs w:val="20"/>
                          <w:lang w:eastAsia="fr-FR"/>
                        </w:rPr>
                        <w:t xml:space="preserve">/ </w:t>
                      </w:r>
                      <w:r w:rsidR="002727EA" w:rsidRPr="002727EA">
                        <w:rPr>
                          <w:rFonts w:ascii="Calibri" w:eastAsia="Calibri" w:hAnsi="Calibri" w:cs="Arial"/>
                          <w:color w:val="FF0000"/>
                          <w:sz w:val="20"/>
                          <w:szCs w:val="20"/>
                          <w:lang w:eastAsia="fr-FR"/>
                        </w:rPr>
                        <w:t>Vacances</w:t>
                      </w:r>
                      <w:r w:rsidR="00B27B9B">
                        <w:rPr>
                          <w:rFonts w:ascii="Calibri" w:eastAsia="Calibri" w:hAnsi="Calibri" w:cs="Arial"/>
                          <w:color w:val="FF0000"/>
                          <w:sz w:val="20"/>
                          <w:szCs w:val="20"/>
                          <w:lang w:eastAsia="fr-FR"/>
                        </w:rPr>
                        <w:t>/ Vacances d’été</w:t>
                      </w:r>
                      <w:r w:rsidR="002727EA" w:rsidRPr="002727EA">
                        <w:rPr>
                          <w:rFonts w:ascii="Calibri" w:eastAsia="Calibri" w:hAnsi="Calibri" w:cs="Arial"/>
                          <w:color w:val="FF0000"/>
                          <w:sz w:val="20"/>
                          <w:szCs w:val="20"/>
                          <w:lang w:eastAsia="fr-FR"/>
                        </w:rPr>
                        <w:t> : s</w:t>
                      </w:r>
                      <w:r w:rsidRPr="002727EA">
                        <w:rPr>
                          <w:rFonts w:ascii="Calibri" w:eastAsia="Calibri" w:hAnsi="Calibri" w:cs="Arial"/>
                          <w:color w:val="FF0000"/>
                          <w:sz w:val="20"/>
                          <w:szCs w:val="20"/>
                          <w:lang w:eastAsia="fr-FR"/>
                        </w:rPr>
                        <w:t>i votre enfant sait nager Attestation d’aisance aquatique fournie par un maître-nageur.</w:t>
                      </w:r>
                    </w:p>
                    <w:p w14:paraId="342798AB" w14:textId="77777777" w:rsidR="005B2057" w:rsidRPr="004427BD" w:rsidRDefault="005B2057" w:rsidP="004427BD">
                      <w:pPr>
                        <w:tabs>
                          <w:tab w:val="left" w:pos="860"/>
                        </w:tabs>
                        <w:spacing w:after="0" w:line="184" w:lineRule="auto"/>
                        <w:rPr>
                          <w:rFonts w:ascii="Calibri" w:eastAsia="Calibri" w:hAnsi="Calibri" w:cs="Arial"/>
                          <w:sz w:val="20"/>
                          <w:szCs w:val="20"/>
                          <w:lang w:eastAsia="fr-FR"/>
                        </w:rPr>
                      </w:pPr>
                    </w:p>
                    <w:p w14:paraId="613EBF21" w14:textId="77777777" w:rsidR="00657196" w:rsidRPr="000C01A9" w:rsidRDefault="00657196" w:rsidP="000C01A9">
                      <w:pPr>
                        <w:tabs>
                          <w:tab w:val="left" w:pos="860"/>
                        </w:tabs>
                        <w:spacing w:after="0" w:line="184" w:lineRule="auto"/>
                        <w:rPr>
                          <w:rFonts w:ascii="MS PGothic" w:eastAsia="MS PGothic" w:hAnsi="MS PGothic" w:cs="Arial"/>
                          <w:sz w:val="20"/>
                          <w:szCs w:val="20"/>
                          <w:vertAlign w:val="superscript"/>
                          <w:lang w:eastAsia="fr-FR"/>
                        </w:rPr>
                      </w:pPr>
                    </w:p>
                    <w:p w14:paraId="3F3751BF" w14:textId="77777777" w:rsidR="00657196" w:rsidRDefault="00657196"/>
                    <w:p w14:paraId="4847D06C" w14:textId="77777777" w:rsidR="007764F0" w:rsidRDefault="007764F0"/>
                    <w:p w14:paraId="79E04EB0" w14:textId="06139661" w:rsidR="00657196" w:rsidRPr="000C01A9" w:rsidRDefault="00657196" w:rsidP="00001C91">
                      <w:pPr>
                        <w:spacing w:line="0" w:lineRule="atLeast"/>
                        <w:jc w:val="center"/>
                        <w:rPr>
                          <w:rFonts w:ascii="Calibri" w:eastAsia="Calibri" w:hAnsi="Calibri" w:cs="Arial"/>
                          <w:b/>
                          <w:szCs w:val="20"/>
                          <w:highlight w:val="lightGray"/>
                          <w:u w:val="single"/>
                          <w:lang w:eastAsia="fr-FR"/>
                        </w:rPr>
                      </w:pPr>
                      <w:r w:rsidRPr="000C01A9">
                        <w:rPr>
                          <w:rFonts w:ascii="Calibri" w:eastAsia="Calibri" w:hAnsi="Calibri" w:cs="Arial"/>
                          <w:b/>
                          <w:szCs w:val="20"/>
                          <w:highlight w:val="lightGray"/>
                          <w:u w:val="single"/>
                          <w:lang w:eastAsia="fr-FR"/>
                        </w:rPr>
                        <w:t>Pièces à joindre au dossier :</w:t>
                      </w:r>
                    </w:p>
                    <w:p w14:paraId="2D37B850" w14:textId="77777777" w:rsidR="00657196" w:rsidRPr="000C01A9" w:rsidRDefault="00657196" w:rsidP="000C01A9">
                      <w:pPr>
                        <w:spacing w:after="0" w:line="0" w:lineRule="atLeast"/>
                        <w:rPr>
                          <w:rFonts w:ascii="Calibri" w:eastAsia="Calibri" w:hAnsi="Calibri" w:cs="Arial"/>
                          <w:b/>
                          <w:highlight w:val="lightGray"/>
                          <w:lang w:eastAsia="fr-FR"/>
                        </w:rPr>
                      </w:pPr>
                      <w:r w:rsidRPr="000C01A9">
                        <w:rPr>
                          <w:rFonts w:ascii="Calibri" w:eastAsia="Calibri" w:hAnsi="Calibri" w:cs="Arial"/>
                          <w:b/>
                          <w:lang w:eastAsia="fr-FR"/>
                        </w:rPr>
                        <w:t>Tout dossier incomplet ne sera pas accepté.</w:t>
                      </w:r>
                    </w:p>
                    <w:p w14:paraId="4DA6B100" w14:textId="77777777" w:rsidR="00657196" w:rsidRPr="000C01A9" w:rsidRDefault="00657196" w:rsidP="000C01A9">
                      <w:pPr>
                        <w:spacing w:after="0" w:line="11" w:lineRule="exact"/>
                        <w:rPr>
                          <w:rFonts w:ascii="Times New Roman" w:eastAsia="Times New Roman" w:hAnsi="Times New Roman" w:cs="Arial"/>
                          <w:sz w:val="24"/>
                          <w:szCs w:val="20"/>
                          <w:lang w:eastAsia="fr-FR"/>
                        </w:rPr>
                      </w:pPr>
                    </w:p>
                    <w:p w14:paraId="616AE437" w14:textId="4C6CA48A" w:rsidR="00001C91" w:rsidRDefault="00657196" w:rsidP="00001C91">
                      <w:pPr>
                        <w:tabs>
                          <w:tab w:val="left" w:pos="860"/>
                        </w:tabs>
                        <w:spacing w:after="0" w:line="0" w:lineRule="atLeast"/>
                        <w:rPr>
                          <w:rFonts w:ascii="MS PGothic" w:eastAsia="MS PGothic" w:hAnsi="MS PGothic" w:cs="Arial"/>
                          <w:sz w:val="20"/>
                          <w:szCs w:val="20"/>
                          <w:vertAlign w:val="superscript"/>
                          <w:lang w:eastAsia="fr-FR"/>
                        </w:rPr>
                      </w:pPr>
                      <w:r>
                        <w:rPr>
                          <w:sz w:val="21"/>
                        </w:rPr>
                        <w:t>□</w:t>
                      </w:r>
                      <w:r>
                        <w:rPr>
                          <w:rFonts w:ascii="Calibri" w:eastAsia="Calibri" w:hAnsi="Calibri" w:cs="Arial"/>
                          <w:sz w:val="20"/>
                          <w:szCs w:val="20"/>
                          <w:lang w:eastAsia="fr-FR"/>
                        </w:rPr>
                        <w:t xml:space="preserve"> </w:t>
                      </w:r>
                      <w:r w:rsidRPr="000C01A9">
                        <w:rPr>
                          <w:rFonts w:ascii="Calibri" w:eastAsia="Calibri" w:hAnsi="Calibri" w:cs="Arial"/>
                          <w:sz w:val="20"/>
                          <w:szCs w:val="20"/>
                          <w:lang w:eastAsia="fr-FR"/>
                        </w:rPr>
                        <w:t>Fiche d</w:t>
                      </w:r>
                      <w:r w:rsidR="00001C91">
                        <w:rPr>
                          <w:rFonts w:ascii="Calibri" w:eastAsia="Calibri" w:hAnsi="Calibri" w:cs="Arial"/>
                          <w:sz w:val="20"/>
                          <w:szCs w:val="20"/>
                          <w:lang w:eastAsia="fr-FR"/>
                        </w:rPr>
                        <w:t>e renseignements</w:t>
                      </w:r>
                    </w:p>
                    <w:p w14:paraId="6BD0E3C9" w14:textId="423AACC2" w:rsidR="00657196" w:rsidRPr="00001C91" w:rsidRDefault="00657196" w:rsidP="00001C91">
                      <w:pPr>
                        <w:tabs>
                          <w:tab w:val="left" w:pos="860"/>
                        </w:tabs>
                        <w:spacing w:after="0" w:line="0" w:lineRule="atLeast"/>
                        <w:rPr>
                          <w:rFonts w:ascii="MS PGothic" w:eastAsia="MS PGothic" w:hAnsi="MS PGothic" w:cs="Arial"/>
                          <w:sz w:val="20"/>
                          <w:szCs w:val="20"/>
                          <w:vertAlign w:val="superscript"/>
                          <w:lang w:eastAsia="fr-FR"/>
                        </w:rPr>
                      </w:pPr>
                      <w:r>
                        <w:rPr>
                          <w:sz w:val="21"/>
                        </w:rPr>
                        <w:t>□</w:t>
                      </w:r>
                      <w:r>
                        <w:rPr>
                          <w:rFonts w:ascii="Calibri" w:eastAsia="Calibri" w:hAnsi="Calibri" w:cs="Arial"/>
                          <w:sz w:val="20"/>
                          <w:szCs w:val="20"/>
                          <w:lang w:eastAsia="fr-FR"/>
                        </w:rPr>
                        <w:t xml:space="preserve"> </w:t>
                      </w:r>
                      <w:r w:rsidRPr="000C01A9">
                        <w:rPr>
                          <w:rFonts w:ascii="Calibri" w:eastAsia="Calibri" w:hAnsi="Calibri" w:cs="Arial"/>
                          <w:sz w:val="20"/>
                          <w:szCs w:val="20"/>
                          <w:lang w:eastAsia="fr-FR"/>
                        </w:rPr>
                        <w:t>Fiche sanitaire et copie du carnet de vaccination</w:t>
                      </w:r>
                      <w:r w:rsidR="00962E4A">
                        <w:rPr>
                          <w:rFonts w:ascii="Calibri" w:eastAsia="Calibri" w:hAnsi="Calibri" w:cs="Arial"/>
                          <w:sz w:val="20"/>
                          <w:szCs w:val="20"/>
                          <w:lang w:eastAsia="fr-FR"/>
                        </w:rPr>
                        <w:t>s</w:t>
                      </w:r>
                      <w:r w:rsidR="00001C91">
                        <w:rPr>
                          <w:rFonts w:ascii="Calibri" w:eastAsia="Calibri" w:hAnsi="Calibri" w:cs="Arial"/>
                          <w:sz w:val="20"/>
                          <w:szCs w:val="20"/>
                          <w:lang w:eastAsia="fr-FR"/>
                        </w:rPr>
                        <w:br/>
                      </w:r>
                      <w:r w:rsidR="00001C91">
                        <w:rPr>
                          <w:sz w:val="21"/>
                        </w:rPr>
                        <w:t>□</w:t>
                      </w:r>
                      <w:r w:rsidR="00001C91">
                        <w:rPr>
                          <w:rFonts w:ascii="Calibri" w:eastAsia="Calibri" w:hAnsi="Calibri" w:cs="Arial"/>
                          <w:sz w:val="20"/>
                          <w:szCs w:val="20"/>
                          <w:lang w:eastAsia="fr-FR"/>
                        </w:rPr>
                        <w:t xml:space="preserve"> </w:t>
                      </w:r>
                      <w:r w:rsidR="00001C91" w:rsidRPr="000C01A9">
                        <w:rPr>
                          <w:rFonts w:ascii="Calibri" w:eastAsia="Calibri" w:hAnsi="Calibri" w:cs="Arial"/>
                          <w:sz w:val="20"/>
                          <w:szCs w:val="20"/>
                          <w:lang w:eastAsia="fr-FR"/>
                        </w:rPr>
                        <w:t>Attestation CAF ou MSA mentionnant le quotient familial (QF)</w:t>
                      </w:r>
                    </w:p>
                    <w:p w14:paraId="47BF989F" w14:textId="77777777" w:rsidR="00657196" w:rsidRPr="000C01A9" w:rsidRDefault="00657196" w:rsidP="000C01A9">
                      <w:pPr>
                        <w:spacing w:after="0" w:line="70" w:lineRule="exact"/>
                        <w:rPr>
                          <w:rFonts w:ascii="MS PGothic" w:eastAsia="MS PGothic" w:hAnsi="MS PGothic" w:cs="Arial"/>
                          <w:sz w:val="20"/>
                          <w:szCs w:val="20"/>
                          <w:vertAlign w:val="superscript"/>
                          <w:lang w:eastAsia="fr-FR"/>
                        </w:rPr>
                      </w:pPr>
                    </w:p>
                    <w:p w14:paraId="1C4ED651" w14:textId="7EF110F4" w:rsidR="00657196" w:rsidRDefault="00657196" w:rsidP="000C01A9">
                      <w:pPr>
                        <w:tabs>
                          <w:tab w:val="left" w:pos="860"/>
                        </w:tabs>
                        <w:spacing w:after="0" w:line="184" w:lineRule="auto"/>
                        <w:rPr>
                          <w:rFonts w:ascii="Calibri" w:eastAsia="Calibri" w:hAnsi="Calibri" w:cs="Arial"/>
                          <w:sz w:val="20"/>
                          <w:szCs w:val="20"/>
                          <w:lang w:eastAsia="fr-FR"/>
                        </w:rPr>
                      </w:pPr>
                      <w:r>
                        <w:rPr>
                          <w:sz w:val="21"/>
                        </w:rPr>
                        <w:t>□</w:t>
                      </w:r>
                      <w:r>
                        <w:rPr>
                          <w:rFonts w:ascii="Calibri" w:eastAsia="Calibri" w:hAnsi="Calibri" w:cs="Arial"/>
                          <w:sz w:val="20"/>
                          <w:szCs w:val="20"/>
                          <w:lang w:eastAsia="fr-FR"/>
                        </w:rPr>
                        <w:t xml:space="preserve"> </w:t>
                      </w:r>
                      <w:r w:rsidRPr="000C01A9">
                        <w:rPr>
                          <w:rFonts w:ascii="Calibri" w:eastAsia="Calibri" w:hAnsi="Calibri" w:cs="Arial"/>
                          <w:sz w:val="20"/>
                          <w:szCs w:val="20"/>
                          <w:lang w:eastAsia="fr-FR"/>
                        </w:rPr>
                        <w:t>Attestation d’assurance responsabilité civile</w:t>
                      </w:r>
                    </w:p>
                    <w:p w14:paraId="01246425" w14:textId="77777777" w:rsidR="00001C91" w:rsidRDefault="00001C91" w:rsidP="000C01A9">
                      <w:pPr>
                        <w:tabs>
                          <w:tab w:val="left" w:pos="860"/>
                        </w:tabs>
                        <w:spacing w:after="0" w:line="184" w:lineRule="auto"/>
                        <w:rPr>
                          <w:rFonts w:ascii="Calibri" w:eastAsia="Calibri" w:hAnsi="Calibri" w:cs="Arial"/>
                          <w:sz w:val="20"/>
                          <w:szCs w:val="20"/>
                          <w:lang w:eastAsia="fr-FR"/>
                        </w:rPr>
                      </w:pPr>
                    </w:p>
                    <w:p w14:paraId="5734A8C1" w14:textId="62260AE9" w:rsidR="00001C91" w:rsidRPr="00001C91" w:rsidRDefault="00001C91" w:rsidP="00001C91">
                      <w:r w:rsidRPr="00D32FBF">
                        <w:t>Assurance : ………………………………………………</w:t>
                      </w:r>
                      <w:r>
                        <w:t>…………………… N° compagnie : ………………………………………………………………</w:t>
                      </w:r>
                    </w:p>
                    <w:p w14:paraId="1780B101" w14:textId="77777777" w:rsidR="00657196" w:rsidRPr="000C01A9" w:rsidRDefault="00657196" w:rsidP="000C01A9">
                      <w:pPr>
                        <w:spacing w:after="0" w:line="70" w:lineRule="exact"/>
                        <w:rPr>
                          <w:rFonts w:ascii="MS PGothic" w:eastAsia="MS PGothic" w:hAnsi="MS PGothic" w:cs="Arial"/>
                          <w:sz w:val="20"/>
                          <w:szCs w:val="20"/>
                          <w:vertAlign w:val="superscript"/>
                          <w:lang w:eastAsia="fr-FR"/>
                        </w:rPr>
                      </w:pPr>
                    </w:p>
                    <w:p w14:paraId="3F132318" w14:textId="46C4E209" w:rsidR="00657196" w:rsidRPr="000C01A9" w:rsidRDefault="00657196" w:rsidP="000C01A9">
                      <w:pPr>
                        <w:tabs>
                          <w:tab w:val="left" w:pos="860"/>
                        </w:tabs>
                        <w:spacing w:after="0" w:line="184" w:lineRule="auto"/>
                        <w:rPr>
                          <w:rFonts w:ascii="MS PGothic" w:eastAsia="MS PGothic" w:hAnsi="MS PGothic" w:cs="Arial"/>
                          <w:sz w:val="20"/>
                          <w:szCs w:val="20"/>
                          <w:vertAlign w:val="superscript"/>
                          <w:lang w:eastAsia="fr-FR"/>
                        </w:rPr>
                      </w:pPr>
                    </w:p>
                    <w:p w14:paraId="28920458" w14:textId="51040623" w:rsidR="00657196" w:rsidRDefault="00657196"/>
                  </w:txbxContent>
                </v:textbox>
                <w10:wrap type="square" anchorx="margin"/>
              </v:shape>
            </w:pict>
          </mc:Fallback>
        </mc:AlternateContent>
      </w:r>
    </w:p>
    <w:tbl>
      <w:tblPr>
        <w:tblW w:w="10490" w:type="dxa"/>
        <w:tblCellMar>
          <w:left w:w="70" w:type="dxa"/>
          <w:right w:w="70" w:type="dxa"/>
        </w:tblCellMar>
        <w:tblLook w:val="0000" w:firstRow="0" w:lastRow="0" w:firstColumn="0" w:lastColumn="0" w:noHBand="0" w:noVBand="0"/>
      </w:tblPr>
      <w:tblGrid>
        <w:gridCol w:w="1295"/>
        <w:gridCol w:w="9195"/>
      </w:tblGrid>
      <w:tr w:rsidR="00A47DC7" w:rsidRPr="00087DA8" w14:paraId="32200683" w14:textId="77777777" w:rsidTr="00DE01B0">
        <w:tc>
          <w:tcPr>
            <w:tcW w:w="1150" w:type="dxa"/>
          </w:tcPr>
          <w:p w14:paraId="41178078" w14:textId="28EEFFA2" w:rsidR="00B63BDF" w:rsidRPr="00087DA8" w:rsidRDefault="00A47DC7" w:rsidP="00DE01B0">
            <w:pPr>
              <w:spacing w:after="0" w:line="240" w:lineRule="auto"/>
              <w:rPr>
                <w:rFonts w:eastAsia="Times New Roman" w:cstheme="minorHAnsi"/>
                <w:i/>
                <w:iCs/>
                <w:sz w:val="16"/>
                <w:szCs w:val="24"/>
                <w:lang w:eastAsia="fr-FR"/>
              </w:rPr>
            </w:pPr>
            <w:r>
              <w:rPr>
                <w:noProof/>
              </w:rPr>
              <w:lastRenderedPageBreak/>
              <w:drawing>
                <wp:inline distT="0" distB="0" distL="0" distR="0" wp14:anchorId="73D1BCF2" wp14:editId="0567389F">
                  <wp:extent cx="733425" cy="757873"/>
                  <wp:effectExtent l="0" t="0" r="0" b="4445"/>
                  <wp:docPr id="2" name="Image 2" descr="Image dans Info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dans Info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7209" cy="761783"/>
                          </a:xfrm>
                          <a:prstGeom prst="rect">
                            <a:avLst/>
                          </a:prstGeom>
                          <a:noFill/>
                          <a:ln>
                            <a:noFill/>
                          </a:ln>
                        </pic:spPr>
                      </pic:pic>
                    </a:graphicData>
                  </a:graphic>
                </wp:inline>
              </w:drawing>
            </w:r>
          </w:p>
        </w:tc>
        <w:tc>
          <w:tcPr>
            <w:tcW w:w="9340" w:type="dxa"/>
          </w:tcPr>
          <w:p w14:paraId="3DA8641F" w14:textId="77777777" w:rsidR="00B63BDF" w:rsidRPr="00087DA8" w:rsidRDefault="00B63BDF" w:rsidP="00B63BDF">
            <w:pPr>
              <w:spacing w:before="120" w:after="0" w:line="240" w:lineRule="auto"/>
              <w:jc w:val="center"/>
              <w:rPr>
                <w:rFonts w:eastAsia="Times New Roman" w:cstheme="minorHAnsi"/>
                <w:sz w:val="20"/>
                <w:szCs w:val="24"/>
                <w:lang w:eastAsia="fr-FR"/>
              </w:rPr>
            </w:pPr>
            <w:r w:rsidRPr="00087DA8">
              <w:rPr>
                <w:rFonts w:eastAsia="Times New Roman" w:cstheme="minorHAnsi"/>
                <w:i/>
                <w:iCs/>
                <w:sz w:val="16"/>
                <w:szCs w:val="24"/>
                <w:lang w:eastAsia="fr-FR"/>
              </w:rPr>
              <w:t>Code de l'action sociale et des familles</w:t>
            </w:r>
          </w:p>
          <w:p w14:paraId="0015BBA7" w14:textId="76B36CF9" w:rsidR="00B63BDF" w:rsidRPr="00087DA8" w:rsidRDefault="00B63BDF" w:rsidP="00B63BDF">
            <w:pPr>
              <w:shd w:val="clear" w:color="auto" w:fill="D0CECE" w:themeFill="background2" w:themeFillShade="E6"/>
              <w:spacing w:before="120" w:after="0" w:line="240" w:lineRule="auto"/>
              <w:jc w:val="center"/>
              <w:rPr>
                <w:rFonts w:eastAsia="Times New Roman" w:cstheme="minorHAnsi"/>
                <w:b/>
                <w:bCs/>
                <w:sz w:val="36"/>
                <w:szCs w:val="36"/>
                <w:lang w:eastAsia="fr-FR"/>
              </w:rPr>
            </w:pPr>
            <w:r>
              <w:rPr>
                <w:rFonts w:eastAsia="Times New Roman" w:cstheme="minorHAnsi"/>
                <w:b/>
                <w:bCs/>
                <w:sz w:val="36"/>
                <w:szCs w:val="36"/>
                <w:lang w:eastAsia="fr-FR"/>
              </w:rPr>
              <w:t>FICHE SANITAIRE DE LIAISON</w:t>
            </w:r>
          </w:p>
          <w:p w14:paraId="5CCCA698" w14:textId="77777777" w:rsidR="00B63BDF" w:rsidRPr="00087DA8" w:rsidRDefault="00B63BDF" w:rsidP="00DE01B0">
            <w:pPr>
              <w:spacing w:after="0" w:line="240" w:lineRule="auto"/>
              <w:rPr>
                <w:rFonts w:eastAsia="Times New Roman" w:cstheme="minorHAnsi"/>
                <w:i/>
                <w:iCs/>
                <w:sz w:val="16"/>
                <w:szCs w:val="24"/>
                <w:lang w:eastAsia="fr-FR"/>
              </w:rPr>
            </w:pPr>
          </w:p>
        </w:tc>
      </w:tr>
    </w:tbl>
    <w:p w14:paraId="11A6A948" w14:textId="0B749BFA" w:rsidR="00B63BDF" w:rsidRPr="00087DA8" w:rsidRDefault="00B63BDF" w:rsidP="00B63BDF">
      <w:pPr>
        <w:spacing w:after="0" w:line="240" w:lineRule="auto"/>
        <w:rPr>
          <w:rFonts w:eastAsia="Times New Roman" w:cstheme="minorHAnsi"/>
          <w:i/>
          <w:iCs/>
          <w:sz w:val="16"/>
          <w:szCs w:val="24"/>
          <w:lang w:eastAsia="fr-FR"/>
        </w:rPr>
      </w:pPr>
    </w:p>
    <w:p w14:paraId="41B8F2E4" w14:textId="5721FDDF" w:rsidR="00B63BDF" w:rsidRPr="00087DA8" w:rsidRDefault="00B63BDF" w:rsidP="00B63BDF">
      <w:pPr>
        <w:spacing w:before="60" w:after="0" w:line="240" w:lineRule="auto"/>
        <w:jc w:val="center"/>
        <w:rPr>
          <w:rFonts w:eastAsia="Times New Roman" w:cstheme="minorHAnsi"/>
          <w:i/>
          <w:iCs/>
          <w:lang w:eastAsia="fr-FR"/>
        </w:rPr>
      </w:pPr>
      <w:r w:rsidRPr="00087DA8">
        <w:rPr>
          <w:rFonts w:eastAsia="Times New Roman" w:cstheme="minorHAnsi"/>
          <w:i/>
          <w:iCs/>
          <w:lang w:eastAsia="fr-FR"/>
        </w:rPr>
        <w:t>Cette fiche permet de recueillir les informations utiles pendant l'accueil de l'enfant.</w:t>
      </w:r>
    </w:p>
    <w:p w14:paraId="6F4AF675" w14:textId="77777777" w:rsidR="00B63BDF" w:rsidRPr="00B63BDF" w:rsidRDefault="00B63BDF" w:rsidP="00B63BDF">
      <w:pPr>
        <w:spacing w:after="0" w:line="240" w:lineRule="auto"/>
        <w:rPr>
          <w:rFonts w:eastAsia="Times New Roman" w:cstheme="minorHAnsi"/>
          <w:lang w:eastAsia="fr-FR"/>
        </w:rPr>
      </w:pPr>
    </w:p>
    <w:p w14:paraId="29DDDA58" w14:textId="26FB4633" w:rsidR="00B63BDF" w:rsidRPr="00B63BDF" w:rsidRDefault="00B63BDF" w:rsidP="00B63BDF">
      <w:pPr>
        <w:spacing w:after="0" w:line="240" w:lineRule="auto"/>
        <w:rPr>
          <w:rFonts w:eastAsia="Times New Roman" w:cstheme="minorHAnsi"/>
          <w:b/>
          <w:bCs/>
          <w:sz w:val="24"/>
          <w:szCs w:val="24"/>
          <w:lang w:eastAsia="fr-FR"/>
        </w:rPr>
      </w:pPr>
      <w:r w:rsidRPr="00B63BDF">
        <w:rPr>
          <w:rFonts w:eastAsia="Times New Roman" w:cstheme="minorHAnsi"/>
          <w:b/>
          <w:bCs/>
          <w:sz w:val="24"/>
          <w:szCs w:val="24"/>
          <w:lang w:eastAsia="fr-FR"/>
        </w:rPr>
        <w:t>NOM PRENOM DE L’ENFANT :</w:t>
      </w:r>
      <w:r w:rsidRPr="00972900">
        <w:rPr>
          <w:rFonts w:eastAsia="Times New Roman" w:cstheme="minorHAnsi"/>
          <w:sz w:val="24"/>
          <w:szCs w:val="24"/>
          <w:lang w:eastAsia="fr-FR"/>
        </w:rPr>
        <w:t xml:space="preserve"> </w:t>
      </w:r>
      <w:r w:rsidR="00972900" w:rsidRPr="00972900">
        <w:rPr>
          <w:rFonts w:eastAsia="Times New Roman" w:cstheme="minorHAnsi"/>
          <w:sz w:val="24"/>
          <w:szCs w:val="24"/>
          <w:lang w:eastAsia="fr-FR"/>
        </w:rPr>
        <w:t>………………………………………………………………………………………………</w:t>
      </w:r>
      <w:r w:rsidR="00972900" w:rsidRPr="00087DA8">
        <w:rPr>
          <w:rFonts w:eastAsia="Times New Roman" w:cstheme="minorHAnsi"/>
          <w:lang w:eastAsia="fr-FR"/>
        </w:rPr>
        <w:t xml:space="preserve"> </w:t>
      </w:r>
      <w:r w:rsidR="00972900" w:rsidRPr="00972900">
        <w:rPr>
          <w:rFonts w:eastAsia="Times New Roman" w:cstheme="minorHAnsi"/>
          <w:sz w:val="32"/>
          <w:szCs w:val="32"/>
          <w:lang w:eastAsia="fr-FR"/>
        </w:rPr>
        <w:t xml:space="preserve">F </w:t>
      </w:r>
      <w:r w:rsidR="00972900" w:rsidRPr="00972900">
        <w:rPr>
          <w:rFonts w:eastAsia="Times New Roman" w:cstheme="minorHAnsi"/>
          <w:sz w:val="32"/>
          <w:szCs w:val="32"/>
          <w:lang w:eastAsia="fr-FR"/>
        </w:rPr>
        <w:sym w:font="Wingdings" w:char="F0A8"/>
      </w:r>
      <w:r w:rsidR="00972900" w:rsidRPr="00972900">
        <w:rPr>
          <w:rFonts w:eastAsia="Times New Roman" w:cstheme="minorHAnsi"/>
          <w:sz w:val="32"/>
          <w:szCs w:val="32"/>
          <w:lang w:eastAsia="fr-FR"/>
        </w:rPr>
        <w:t xml:space="preserve">    M </w:t>
      </w:r>
      <w:r w:rsidR="00972900" w:rsidRPr="00972900">
        <w:rPr>
          <w:rFonts w:eastAsia="Times New Roman" w:cstheme="minorHAnsi"/>
          <w:sz w:val="32"/>
          <w:szCs w:val="32"/>
          <w:lang w:eastAsia="fr-FR"/>
        </w:rPr>
        <w:sym w:font="Wingdings" w:char="F0A8"/>
      </w:r>
    </w:p>
    <w:p w14:paraId="3F0E34EA" w14:textId="77777777" w:rsidR="00B63BDF" w:rsidRPr="00087DA8" w:rsidRDefault="00B63BDF" w:rsidP="00B63BDF">
      <w:pPr>
        <w:spacing w:after="0" w:line="240" w:lineRule="auto"/>
        <w:rPr>
          <w:rFonts w:eastAsia="Times New Roman" w:cstheme="minorHAnsi"/>
          <w:lang w:eastAsia="fr-FR"/>
        </w:rPr>
      </w:pPr>
    </w:p>
    <w:p w14:paraId="1F10D1C5" w14:textId="77777777" w:rsidR="00B63BDF" w:rsidRPr="00087DA8" w:rsidRDefault="00B63BDF" w:rsidP="00B63BDF">
      <w:pPr>
        <w:spacing w:after="120" w:line="240" w:lineRule="auto"/>
        <w:rPr>
          <w:rFonts w:eastAsia="Times New Roman" w:cstheme="minorHAnsi"/>
          <w:lang w:eastAsia="fr-FR"/>
        </w:rPr>
      </w:pPr>
      <w:r w:rsidRPr="00087DA8">
        <w:rPr>
          <w:rFonts w:eastAsia="Times New Roman" w:cstheme="minorHAnsi"/>
          <w:b/>
          <w:bCs/>
          <w:u w:val="single"/>
          <w:lang w:eastAsia="fr-FR"/>
        </w:rPr>
        <w:t>I - Vaccinations :</w:t>
      </w:r>
      <w:r w:rsidRPr="00087DA8">
        <w:rPr>
          <w:rFonts w:eastAsia="Times New Roman" w:cstheme="minorHAnsi"/>
          <w:lang w:eastAsia="fr-FR"/>
        </w:rPr>
        <w:t xml:space="preserve"> (</w:t>
      </w:r>
      <w:r w:rsidRPr="00087DA8">
        <w:rPr>
          <w:rFonts w:eastAsia="Times New Roman" w:cstheme="minorHAnsi"/>
          <w:i/>
          <w:iCs/>
          <w:lang w:eastAsia="fr-FR"/>
        </w:rPr>
        <w:t>se référer au carnet de santé ou aux certificats de vaccinations de l'enfant</w:t>
      </w:r>
      <w:r w:rsidRPr="00087DA8">
        <w:rPr>
          <w:rFonts w:eastAsia="Times New Roman" w:cstheme="minorHAnsi"/>
          <w:lang w:eastAsia="fr-FR"/>
        </w:rPr>
        <w:t>)</w:t>
      </w:r>
    </w:p>
    <w:p w14:paraId="634C4775" w14:textId="77777777" w:rsidR="00B63BDF" w:rsidRPr="00087DA8" w:rsidRDefault="00B63BDF" w:rsidP="00B63BDF">
      <w:pPr>
        <w:spacing w:after="120" w:line="240" w:lineRule="auto"/>
        <w:rPr>
          <w:rFonts w:eastAsia="Times New Roman" w:cstheme="minorHAnsi"/>
          <w:b/>
          <w:bCs/>
          <w:u w:val="single"/>
          <w:lang w:eastAsia="fr-FR"/>
        </w:rPr>
      </w:pPr>
      <w:r w:rsidRPr="00087DA8">
        <w:rPr>
          <w:rFonts w:eastAsia="Times New Roman" w:cstheme="minorHAnsi"/>
          <w:lang w:eastAsia="fr-FR"/>
        </w:rPr>
        <w:t>Je certifie que mon enfant est à jour de ses vaccinations</w:t>
      </w:r>
      <w:r w:rsidRPr="00B63BDF">
        <w:rPr>
          <w:rFonts w:eastAsia="Times New Roman" w:cstheme="minorHAnsi"/>
          <w:lang w:eastAsia="fr-FR"/>
        </w:rPr>
        <w:t>.</w:t>
      </w:r>
      <w:r w:rsidRPr="00B63BDF">
        <w:rPr>
          <w:rFonts w:eastAsia="Times New Roman" w:cstheme="minorHAnsi"/>
          <w:lang w:eastAsia="fr-FR"/>
        </w:rPr>
        <w:tab/>
      </w:r>
      <w:r w:rsidRPr="00087DA8">
        <w:rPr>
          <w:rFonts w:eastAsia="Times New Roman" w:cstheme="minorHAnsi"/>
          <w:lang w:eastAsia="fr-FR"/>
        </w:rPr>
        <w:sym w:font="Wingdings" w:char="F0A8"/>
      </w:r>
      <w:r w:rsidRPr="00087DA8">
        <w:rPr>
          <w:rFonts w:eastAsia="Times New Roman" w:cstheme="minorHAnsi"/>
          <w:lang w:eastAsia="fr-FR"/>
        </w:rPr>
        <w:t xml:space="preserve"> oui</w:t>
      </w:r>
    </w:p>
    <w:p w14:paraId="005E4BFE" w14:textId="77777777" w:rsidR="00B63BDF" w:rsidRPr="00087DA8" w:rsidRDefault="00B63BDF" w:rsidP="00B63BDF">
      <w:pPr>
        <w:spacing w:before="60" w:after="0" w:line="240" w:lineRule="auto"/>
        <w:rPr>
          <w:rFonts w:eastAsia="Times New Roman" w:cstheme="minorHAnsi"/>
          <w:sz w:val="20"/>
          <w:szCs w:val="20"/>
          <w:lang w:eastAsia="fr-FR"/>
        </w:rPr>
      </w:pPr>
      <w:r w:rsidRPr="00087DA8">
        <w:rPr>
          <w:rFonts w:eastAsia="Times New Roman" w:cstheme="minorHAnsi"/>
          <w:i/>
          <w:iCs/>
          <w:sz w:val="20"/>
          <w:szCs w:val="20"/>
          <w:lang w:eastAsia="fr-FR"/>
        </w:rPr>
        <w:t xml:space="preserve">Joindre un certificat de contre-indication du vaccin dans le cas où l'enfant n'a pas été immunisé par les vaccins obligatoires. </w:t>
      </w:r>
    </w:p>
    <w:p w14:paraId="3C9605BF" w14:textId="77777777" w:rsidR="00B63BDF" w:rsidRPr="00087DA8" w:rsidRDefault="00B63BDF" w:rsidP="00B63BDF">
      <w:pPr>
        <w:spacing w:after="0" w:line="240" w:lineRule="auto"/>
        <w:rPr>
          <w:rFonts w:eastAsia="Times New Roman" w:cstheme="minorHAnsi"/>
          <w:lang w:eastAsia="fr-FR"/>
        </w:rPr>
      </w:pPr>
    </w:p>
    <w:p w14:paraId="62674C40" w14:textId="77777777" w:rsidR="00B63BDF" w:rsidRPr="00087DA8" w:rsidRDefault="00B63BDF" w:rsidP="00B63BDF">
      <w:pPr>
        <w:spacing w:after="0" w:line="240" w:lineRule="auto"/>
        <w:rPr>
          <w:rFonts w:eastAsia="Times New Roman" w:cstheme="minorHAnsi"/>
          <w:b/>
          <w:bCs/>
          <w:u w:val="single"/>
          <w:lang w:eastAsia="fr-FR"/>
        </w:rPr>
      </w:pPr>
      <w:r w:rsidRPr="00087DA8">
        <w:rPr>
          <w:rFonts w:eastAsia="Times New Roman" w:cstheme="minorHAnsi"/>
          <w:b/>
          <w:bCs/>
          <w:u w:val="single"/>
          <w:lang w:eastAsia="fr-FR"/>
        </w:rPr>
        <w:t>II - Renseignements médicaux :</w:t>
      </w:r>
    </w:p>
    <w:p w14:paraId="2FE50FA3" w14:textId="77777777" w:rsidR="00B63BDF" w:rsidRPr="00087DA8" w:rsidRDefault="00B63BDF" w:rsidP="00B63BDF">
      <w:pPr>
        <w:spacing w:before="120" w:after="0" w:line="240" w:lineRule="auto"/>
        <w:rPr>
          <w:rFonts w:eastAsia="Times New Roman" w:cstheme="minorHAnsi"/>
          <w:lang w:eastAsia="fr-FR"/>
        </w:rPr>
      </w:pPr>
      <w:r w:rsidRPr="00087DA8">
        <w:rPr>
          <w:rFonts w:eastAsia="Times New Roman" w:cstheme="minorHAnsi"/>
          <w:lang w:eastAsia="fr-FR"/>
        </w:rPr>
        <w:t xml:space="preserve">L'enfant doit-il suivre un </w:t>
      </w:r>
      <w:r w:rsidRPr="00087DA8">
        <w:rPr>
          <w:rFonts w:eastAsia="Times New Roman" w:cstheme="minorHAnsi"/>
          <w:b/>
          <w:bCs/>
          <w:lang w:eastAsia="fr-FR"/>
        </w:rPr>
        <w:t>traitement médical</w:t>
      </w:r>
      <w:r w:rsidRPr="00087DA8">
        <w:rPr>
          <w:rFonts w:eastAsia="Times New Roman" w:cstheme="minorHAnsi"/>
          <w:lang w:eastAsia="fr-FR"/>
        </w:rPr>
        <w:t xml:space="preserve"> pendant le séjour ?</w:t>
      </w:r>
      <w:r w:rsidRPr="00087DA8">
        <w:rPr>
          <w:rFonts w:eastAsia="Times New Roman" w:cstheme="minorHAnsi"/>
          <w:lang w:eastAsia="fr-FR"/>
        </w:rPr>
        <w:tab/>
      </w:r>
      <w:bookmarkStart w:id="4" w:name="_Hlk74836043"/>
      <w:bookmarkStart w:id="5" w:name="_Hlk75169250"/>
      <w:r w:rsidRPr="00087DA8">
        <w:rPr>
          <w:rFonts w:eastAsia="Times New Roman" w:cstheme="minorHAnsi"/>
          <w:lang w:eastAsia="fr-FR"/>
        </w:rPr>
        <w:sym w:font="Wingdings" w:char="F0A8"/>
      </w:r>
      <w:r w:rsidRPr="00087DA8">
        <w:rPr>
          <w:rFonts w:eastAsia="Times New Roman" w:cstheme="minorHAnsi"/>
          <w:lang w:eastAsia="fr-FR"/>
        </w:rPr>
        <w:t xml:space="preserve"> oui</w:t>
      </w:r>
      <w:bookmarkEnd w:id="4"/>
      <w:r w:rsidRPr="00087DA8">
        <w:rPr>
          <w:rFonts w:eastAsia="Times New Roman" w:cstheme="minorHAnsi"/>
          <w:lang w:eastAsia="fr-FR"/>
        </w:rPr>
        <w:tab/>
        <w:t xml:space="preserve">    </w:t>
      </w:r>
      <w:r w:rsidRPr="00087DA8">
        <w:rPr>
          <w:rFonts w:eastAsia="Times New Roman" w:cstheme="minorHAnsi"/>
          <w:lang w:eastAsia="fr-FR"/>
        </w:rPr>
        <w:sym w:font="Wingdings" w:char="F0A8"/>
      </w:r>
      <w:r w:rsidRPr="00087DA8">
        <w:rPr>
          <w:rFonts w:eastAsia="Times New Roman" w:cstheme="minorHAnsi"/>
          <w:lang w:eastAsia="fr-FR"/>
        </w:rPr>
        <w:t xml:space="preserve"> non</w:t>
      </w:r>
      <w:bookmarkEnd w:id="5"/>
    </w:p>
    <w:p w14:paraId="67D8DF36" w14:textId="0CDC936F" w:rsidR="00B63BDF" w:rsidRPr="00087DA8" w:rsidRDefault="00B63BDF" w:rsidP="00A47DC7">
      <w:pPr>
        <w:spacing w:after="0" w:line="240" w:lineRule="auto"/>
        <w:rPr>
          <w:rFonts w:eastAsia="Times New Roman" w:cstheme="minorHAnsi"/>
          <w:lang w:eastAsia="fr-FR"/>
        </w:rPr>
      </w:pPr>
      <w:r w:rsidRPr="00087DA8">
        <w:rPr>
          <w:rFonts w:eastAsia="Times New Roman" w:cstheme="minorHAnsi"/>
          <w:lang w:eastAsia="fr-FR"/>
        </w:rPr>
        <w:t xml:space="preserve">Si oui, joindre une </w:t>
      </w:r>
      <w:r w:rsidRPr="00087DA8">
        <w:rPr>
          <w:rFonts w:eastAsia="Times New Roman" w:cstheme="minorHAnsi"/>
          <w:b/>
          <w:bCs/>
          <w:lang w:eastAsia="fr-FR"/>
        </w:rPr>
        <w:t>ordonnance</w:t>
      </w:r>
      <w:r w:rsidRPr="00087DA8">
        <w:rPr>
          <w:rFonts w:eastAsia="Times New Roman" w:cstheme="minorHAnsi"/>
          <w:lang w:eastAsia="fr-FR"/>
        </w:rPr>
        <w:t xml:space="preserve"> récente et les </w:t>
      </w:r>
      <w:r w:rsidRPr="00087DA8">
        <w:rPr>
          <w:rFonts w:eastAsia="Times New Roman" w:cstheme="minorHAnsi"/>
          <w:b/>
          <w:bCs/>
          <w:lang w:eastAsia="fr-FR"/>
        </w:rPr>
        <w:t>médicaments</w:t>
      </w:r>
      <w:r w:rsidRPr="00087DA8">
        <w:rPr>
          <w:rFonts w:eastAsia="Times New Roman" w:cstheme="minorHAnsi"/>
          <w:lang w:eastAsia="fr-FR"/>
        </w:rPr>
        <w:t xml:space="preserve"> correspondants (</w:t>
      </w:r>
      <w:r w:rsidRPr="00087DA8">
        <w:rPr>
          <w:rFonts w:eastAsia="Times New Roman" w:cstheme="minorHAnsi"/>
          <w:i/>
          <w:iCs/>
          <w:lang w:eastAsia="fr-FR"/>
        </w:rPr>
        <w:t>dans leurs boîtes d'origine, avec la notice, et marquées au nom de l'enfant</w:t>
      </w:r>
      <w:r w:rsidRPr="00087DA8">
        <w:rPr>
          <w:rFonts w:eastAsia="Times New Roman" w:cstheme="minorHAnsi"/>
          <w:lang w:eastAsia="fr-FR"/>
        </w:rPr>
        <w:t>).</w:t>
      </w:r>
      <w:r w:rsidR="00A47DC7">
        <w:rPr>
          <w:rFonts w:eastAsia="Times New Roman" w:cstheme="minorHAnsi"/>
          <w:lang w:eastAsia="fr-FR"/>
        </w:rPr>
        <w:t xml:space="preserve"> </w:t>
      </w:r>
      <w:r w:rsidRPr="00087DA8">
        <w:rPr>
          <w:rFonts w:eastAsia="Times New Roman" w:cstheme="minorHAnsi"/>
          <w:u w:val="single"/>
          <w:lang w:eastAsia="fr-FR"/>
        </w:rPr>
        <w:t>Attention :</w:t>
      </w:r>
      <w:r w:rsidRPr="00087DA8">
        <w:rPr>
          <w:rFonts w:eastAsia="Times New Roman" w:cstheme="minorHAnsi"/>
          <w:lang w:eastAsia="fr-FR"/>
        </w:rPr>
        <w:t xml:space="preserve"> </w:t>
      </w:r>
      <w:r w:rsidRPr="00087DA8">
        <w:rPr>
          <w:rFonts w:eastAsia="Times New Roman" w:cstheme="minorHAnsi"/>
          <w:b/>
          <w:bCs/>
          <w:lang w:eastAsia="fr-FR"/>
        </w:rPr>
        <w:t>aucun médicament ne pourra être pris sans ordonnance</w:t>
      </w:r>
      <w:r w:rsidRPr="00087DA8">
        <w:rPr>
          <w:rFonts w:eastAsia="Times New Roman" w:cstheme="minorHAnsi"/>
          <w:lang w:eastAsia="fr-FR"/>
        </w:rPr>
        <w:t>.</w:t>
      </w:r>
    </w:p>
    <w:p w14:paraId="05F81BF3" w14:textId="77777777" w:rsidR="00B63BDF" w:rsidRPr="00087DA8" w:rsidRDefault="00B63BDF" w:rsidP="00B63BDF">
      <w:pPr>
        <w:spacing w:before="120" w:after="120" w:line="240" w:lineRule="auto"/>
        <w:rPr>
          <w:rFonts w:eastAsia="Times New Roman" w:cstheme="minorHAnsi"/>
          <w:lang w:eastAsia="fr-FR"/>
        </w:rPr>
      </w:pPr>
      <w:r w:rsidRPr="00087DA8">
        <w:rPr>
          <w:rFonts w:eastAsia="Times New Roman" w:cstheme="minorHAnsi"/>
          <w:lang w:eastAsia="fr-FR"/>
        </w:rPr>
        <w:t>L'enfant a-t-il déjà eu les maladies suivantes ?</w:t>
      </w:r>
    </w:p>
    <w:tbl>
      <w:tblPr>
        <w:tblpPr w:leftFromText="141" w:rightFromText="141" w:vertAnchor="text" w:horzAnchor="margin" w:tblpXSpec="center" w:tblpY="112"/>
        <w:tblW w:w="7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4"/>
        <w:gridCol w:w="1474"/>
        <w:gridCol w:w="1418"/>
        <w:gridCol w:w="1474"/>
        <w:gridCol w:w="1474"/>
      </w:tblGrid>
      <w:tr w:rsidR="00B63BDF" w:rsidRPr="00087DA8" w14:paraId="194785C2" w14:textId="77777777" w:rsidTr="00DE01B0">
        <w:tc>
          <w:tcPr>
            <w:tcW w:w="1474" w:type="dxa"/>
          </w:tcPr>
          <w:p w14:paraId="1A54E57D" w14:textId="77777777" w:rsidR="00B63BDF" w:rsidRPr="00087DA8" w:rsidRDefault="00B63BDF" w:rsidP="00DE01B0">
            <w:pPr>
              <w:spacing w:before="20" w:after="20" w:line="240" w:lineRule="auto"/>
              <w:jc w:val="center"/>
              <w:rPr>
                <w:rFonts w:eastAsia="Times New Roman" w:cstheme="minorHAnsi"/>
                <w:b/>
                <w:bCs/>
                <w:lang w:eastAsia="fr-FR"/>
              </w:rPr>
            </w:pPr>
            <w:r w:rsidRPr="00087DA8">
              <w:rPr>
                <w:rFonts w:eastAsia="Times New Roman" w:cstheme="minorHAnsi"/>
                <w:b/>
                <w:bCs/>
                <w:lang w:eastAsia="fr-FR"/>
              </w:rPr>
              <w:t>Rubéole</w:t>
            </w:r>
          </w:p>
        </w:tc>
        <w:tc>
          <w:tcPr>
            <w:tcW w:w="1474" w:type="dxa"/>
          </w:tcPr>
          <w:p w14:paraId="45F4A654" w14:textId="77777777" w:rsidR="00B63BDF" w:rsidRPr="00087DA8" w:rsidRDefault="00B63BDF" w:rsidP="00DE01B0">
            <w:pPr>
              <w:spacing w:before="20" w:after="20" w:line="240" w:lineRule="auto"/>
              <w:jc w:val="center"/>
              <w:rPr>
                <w:rFonts w:eastAsia="Times New Roman" w:cstheme="minorHAnsi"/>
                <w:b/>
                <w:bCs/>
                <w:lang w:eastAsia="fr-FR"/>
              </w:rPr>
            </w:pPr>
            <w:r w:rsidRPr="00087DA8">
              <w:rPr>
                <w:rFonts w:eastAsia="Times New Roman" w:cstheme="minorHAnsi"/>
                <w:b/>
                <w:bCs/>
                <w:lang w:eastAsia="fr-FR"/>
              </w:rPr>
              <w:t>Varicelle</w:t>
            </w:r>
          </w:p>
        </w:tc>
        <w:tc>
          <w:tcPr>
            <w:tcW w:w="1418" w:type="dxa"/>
          </w:tcPr>
          <w:p w14:paraId="559DCE03" w14:textId="77777777" w:rsidR="00B63BDF" w:rsidRPr="00087DA8" w:rsidRDefault="00B63BDF" w:rsidP="00DE01B0">
            <w:pPr>
              <w:spacing w:before="20" w:after="20" w:line="240" w:lineRule="auto"/>
              <w:jc w:val="center"/>
              <w:rPr>
                <w:rFonts w:eastAsia="Times New Roman" w:cstheme="minorHAnsi"/>
                <w:b/>
                <w:bCs/>
                <w:lang w:eastAsia="fr-FR"/>
              </w:rPr>
            </w:pPr>
            <w:r w:rsidRPr="00087DA8">
              <w:rPr>
                <w:rFonts w:eastAsia="Times New Roman" w:cstheme="minorHAnsi"/>
                <w:b/>
                <w:bCs/>
                <w:lang w:eastAsia="fr-FR"/>
              </w:rPr>
              <w:t>Angine</w:t>
            </w:r>
          </w:p>
        </w:tc>
        <w:tc>
          <w:tcPr>
            <w:tcW w:w="1474" w:type="dxa"/>
          </w:tcPr>
          <w:p w14:paraId="21F53FB4" w14:textId="77777777" w:rsidR="00B63BDF" w:rsidRPr="00087DA8" w:rsidRDefault="00B63BDF" w:rsidP="00DE01B0">
            <w:pPr>
              <w:spacing w:before="20" w:after="20" w:line="240" w:lineRule="auto"/>
              <w:jc w:val="center"/>
              <w:rPr>
                <w:rFonts w:eastAsia="Times New Roman" w:cstheme="minorHAnsi"/>
                <w:b/>
                <w:bCs/>
                <w:lang w:eastAsia="fr-FR"/>
              </w:rPr>
            </w:pPr>
            <w:r w:rsidRPr="00087DA8">
              <w:rPr>
                <w:rFonts w:eastAsia="Times New Roman" w:cstheme="minorHAnsi"/>
                <w:b/>
                <w:bCs/>
                <w:lang w:eastAsia="fr-FR"/>
              </w:rPr>
              <w:t>Scarlatine</w:t>
            </w:r>
          </w:p>
        </w:tc>
        <w:tc>
          <w:tcPr>
            <w:tcW w:w="1474" w:type="dxa"/>
          </w:tcPr>
          <w:p w14:paraId="5899A478" w14:textId="77777777" w:rsidR="00B63BDF" w:rsidRPr="00087DA8" w:rsidRDefault="00B63BDF" w:rsidP="00DE01B0">
            <w:pPr>
              <w:spacing w:before="20" w:after="20" w:line="240" w:lineRule="auto"/>
              <w:jc w:val="center"/>
              <w:rPr>
                <w:rFonts w:eastAsia="Times New Roman" w:cstheme="minorHAnsi"/>
                <w:b/>
                <w:bCs/>
                <w:lang w:eastAsia="fr-FR"/>
              </w:rPr>
            </w:pPr>
            <w:r w:rsidRPr="00087DA8">
              <w:rPr>
                <w:rFonts w:eastAsia="Times New Roman" w:cstheme="minorHAnsi"/>
                <w:b/>
                <w:bCs/>
                <w:lang w:eastAsia="fr-FR"/>
              </w:rPr>
              <w:t>Coqueluche</w:t>
            </w:r>
          </w:p>
        </w:tc>
      </w:tr>
      <w:tr w:rsidR="00B63BDF" w:rsidRPr="00087DA8" w14:paraId="20C53E79" w14:textId="77777777" w:rsidTr="00DE01B0">
        <w:tc>
          <w:tcPr>
            <w:tcW w:w="1474" w:type="dxa"/>
            <w:tcBorders>
              <w:bottom w:val="double" w:sz="4" w:space="0" w:color="auto"/>
            </w:tcBorders>
          </w:tcPr>
          <w:p w14:paraId="67E3281C" w14:textId="77777777" w:rsidR="00B63BDF" w:rsidRPr="00087DA8" w:rsidRDefault="00B63BDF" w:rsidP="00DE01B0">
            <w:pPr>
              <w:spacing w:before="20" w:after="20" w:line="240" w:lineRule="auto"/>
              <w:jc w:val="center"/>
              <w:rPr>
                <w:rFonts w:eastAsia="Times New Roman" w:cstheme="minorHAnsi"/>
                <w:lang w:eastAsia="fr-FR"/>
              </w:rPr>
            </w:pPr>
            <w:r w:rsidRPr="00087DA8">
              <w:rPr>
                <w:rFonts w:eastAsia="Times New Roman" w:cstheme="minorHAnsi"/>
                <w:lang w:eastAsia="fr-FR"/>
              </w:rPr>
              <w:sym w:font="Wingdings" w:char="F0A8"/>
            </w:r>
            <w:r w:rsidRPr="00087DA8">
              <w:rPr>
                <w:rFonts w:eastAsia="Times New Roman" w:cstheme="minorHAnsi"/>
                <w:lang w:eastAsia="fr-FR"/>
              </w:rPr>
              <w:t xml:space="preserve"> oui</w:t>
            </w:r>
            <w:r w:rsidRPr="00087DA8">
              <w:rPr>
                <w:rFonts w:eastAsia="Times New Roman" w:cstheme="minorHAnsi"/>
                <w:lang w:eastAsia="fr-FR"/>
              </w:rPr>
              <w:tab/>
            </w:r>
            <w:r w:rsidRPr="00087DA8">
              <w:rPr>
                <w:rFonts w:eastAsia="Times New Roman" w:cstheme="minorHAnsi"/>
                <w:lang w:eastAsia="fr-FR"/>
              </w:rPr>
              <w:sym w:font="Wingdings" w:char="F0A8"/>
            </w:r>
            <w:r w:rsidRPr="00087DA8">
              <w:rPr>
                <w:rFonts w:eastAsia="Times New Roman" w:cstheme="minorHAnsi"/>
                <w:lang w:eastAsia="fr-FR"/>
              </w:rPr>
              <w:t xml:space="preserve"> non</w:t>
            </w:r>
          </w:p>
        </w:tc>
        <w:tc>
          <w:tcPr>
            <w:tcW w:w="1474" w:type="dxa"/>
            <w:tcBorders>
              <w:bottom w:val="double" w:sz="4" w:space="0" w:color="auto"/>
            </w:tcBorders>
          </w:tcPr>
          <w:p w14:paraId="1086A2B3" w14:textId="77777777" w:rsidR="00B63BDF" w:rsidRPr="00087DA8" w:rsidRDefault="00B63BDF" w:rsidP="00DE01B0">
            <w:pPr>
              <w:spacing w:before="20" w:after="20" w:line="240" w:lineRule="auto"/>
              <w:jc w:val="center"/>
              <w:rPr>
                <w:rFonts w:eastAsia="Times New Roman" w:cstheme="minorHAnsi"/>
                <w:lang w:eastAsia="fr-FR"/>
              </w:rPr>
            </w:pPr>
            <w:r w:rsidRPr="00087DA8">
              <w:rPr>
                <w:rFonts w:eastAsia="Times New Roman" w:cstheme="minorHAnsi"/>
                <w:lang w:eastAsia="fr-FR"/>
              </w:rPr>
              <w:sym w:font="Wingdings" w:char="F0A8"/>
            </w:r>
            <w:r w:rsidRPr="00087DA8">
              <w:rPr>
                <w:rFonts w:eastAsia="Times New Roman" w:cstheme="minorHAnsi"/>
                <w:lang w:eastAsia="fr-FR"/>
              </w:rPr>
              <w:t xml:space="preserve"> oui</w:t>
            </w:r>
            <w:r w:rsidRPr="00087DA8">
              <w:rPr>
                <w:rFonts w:eastAsia="Times New Roman" w:cstheme="minorHAnsi"/>
                <w:lang w:eastAsia="fr-FR"/>
              </w:rPr>
              <w:tab/>
            </w:r>
            <w:r w:rsidRPr="00087DA8">
              <w:rPr>
                <w:rFonts w:eastAsia="Times New Roman" w:cstheme="minorHAnsi"/>
                <w:lang w:eastAsia="fr-FR"/>
              </w:rPr>
              <w:sym w:font="Wingdings" w:char="F0A8"/>
            </w:r>
            <w:r w:rsidRPr="00087DA8">
              <w:rPr>
                <w:rFonts w:eastAsia="Times New Roman" w:cstheme="minorHAnsi"/>
                <w:lang w:eastAsia="fr-FR"/>
              </w:rPr>
              <w:t xml:space="preserve"> non</w:t>
            </w:r>
          </w:p>
        </w:tc>
        <w:tc>
          <w:tcPr>
            <w:tcW w:w="1418" w:type="dxa"/>
            <w:tcBorders>
              <w:bottom w:val="double" w:sz="4" w:space="0" w:color="auto"/>
            </w:tcBorders>
          </w:tcPr>
          <w:p w14:paraId="181C6F6B" w14:textId="77777777" w:rsidR="00B63BDF" w:rsidRPr="00087DA8" w:rsidRDefault="00B63BDF" w:rsidP="00DE01B0">
            <w:pPr>
              <w:spacing w:before="20" w:after="20" w:line="240" w:lineRule="auto"/>
              <w:jc w:val="center"/>
              <w:rPr>
                <w:rFonts w:eastAsia="Times New Roman" w:cstheme="minorHAnsi"/>
                <w:lang w:eastAsia="fr-FR"/>
              </w:rPr>
            </w:pPr>
            <w:r w:rsidRPr="00087DA8">
              <w:rPr>
                <w:rFonts w:eastAsia="Times New Roman" w:cstheme="minorHAnsi"/>
                <w:lang w:eastAsia="fr-FR"/>
              </w:rPr>
              <w:sym w:font="Wingdings" w:char="F0A8"/>
            </w:r>
            <w:r w:rsidRPr="00087DA8">
              <w:rPr>
                <w:rFonts w:eastAsia="Times New Roman" w:cstheme="minorHAnsi"/>
                <w:lang w:eastAsia="fr-FR"/>
              </w:rPr>
              <w:t xml:space="preserve"> oui</w:t>
            </w:r>
            <w:r w:rsidRPr="00087DA8">
              <w:rPr>
                <w:rFonts w:eastAsia="Times New Roman" w:cstheme="minorHAnsi"/>
                <w:lang w:eastAsia="fr-FR"/>
              </w:rPr>
              <w:tab/>
            </w:r>
            <w:r w:rsidRPr="00087DA8">
              <w:rPr>
                <w:rFonts w:eastAsia="Times New Roman" w:cstheme="minorHAnsi"/>
                <w:lang w:eastAsia="fr-FR"/>
              </w:rPr>
              <w:sym w:font="Wingdings" w:char="F0A8"/>
            </w:r>
            <w:r w:rsidRPr="00087DA8">
              <w:rPr>
                <w:rFonts w:eastAsia="Times New Roman" w:cstheme="minorHAnsi"/>
                <w:lang w:eastAsia="fr-FR"/>
              </w:rPr>
              <w:t xml:space="preserve"> non</w:t>
            </w:r>
          </w:p>
        </w:tc>
        <w:tc>
          <w:tcPr>
            <w:tcW w:w="1474" w:type="dxa"/>
            <w:tcBorders>
              <w:bottom w:val="double" w:sz="4" w:space="0" w:color="auto"/>
            </w:tcBorders>
          </w:tcPr>
          <w:p w14:paraId="15EB0CCD" w14:textId="77777777" w:rsidR="00B63BDF" w:rsidRPr="00087DA8" w:rsidRDefault="00B63BDF" w:rsidP="00DE01B0">
            <w:pPr>
              <w:spacing w:before="20" w:after="20" w:line="240" w:lineRule="auto"/>
              <w:jc w:val="center"/>
              <w:rPr>
                <w:rFonts w:eastAsia="Times New Roman" w:cstheme="minorHAnsi"/>
                <w:lang w:eastAsia="fr-FR"/>
              </w:rPr>
            </w:pPr>
            <w:r w:rsidRPr="00087DA8">
              <w:rPr>
                <w:rFonts w:eastAsia="Times New Roman" w:cstheme="minorHAnsi"/>
                <w:lang w:eastAsia="fr-FR"/>
              </w:rPr>
              <w:sym w:font="Wingdings" w:char="F0A8"/>
            </w:r>
            <w:r w:rsidRPr="00087DA8">
              <w:rPr>
                <w:rFonts w:eastAsia="Times New Roman" w:cstheme="minorHAnsi"/>
                <w:lang w:eastAsia="fr-FR"/>
              </w:rPr>
              <w:t xml:space="preserve"> oui</w:t>
            </w:r>
            <w:r w:rsidRPr="00087DA8">
              <w:rPr>
                <w:rFonts w:eastAsia="Times New Roman" w:cstheme="minorHAnsi"/>
                <w:lang w:eastAsia="fr-FR"/>
              </w:rPr>
              <w:tab/>
            </w:r>
            <w:r w:rsidRPr="00087DA8">
              <w:rPr>
                <w:rFonts w:eastAsia="Times New Roman" w:cstheme="minorHAnsi"/>
                <w:lang w:eastAsia="fr-FR"/>
              </w:rPr>
              <w:sym w:font="Wingdings" w:char="F0A8"/>
            </w:r>
            <w:r w:rsidRPr="00087DA8">
              <w:rPr>
                <w:rFonts w:eastAsia="Times New Roman" w:cstheme="minorHAnsi"/>
                <w:lang w:eastAsia="fr-FR"/>
              </w:rPr>
              <w:t xml:space="preserve"> non</w:t>
            </w:r>
          </w:p>
        </w:tc>
        <w:tc>
          <w:tcPr>
            <w:tcW w:w="1474" w:type="dxa"/>
            <w:tcBorders>
              <w:bottom w:val="double" w:sz="4" w:space="0" w:color="auto"/>
            </w:tcBorders>
          </w:tcPr>
          <w:p w14:paraId="7556DF66" w14:textId="77777777" w:rsidR="00B63BDF" w:rsidRPr="00087DA8" w:rsidRDefault="00B63BDF" w:rsidP="00DE01B0">
            <w:pPr>
              <w:spacing w:before="20" w:after="20" w:line="240" w:lineRule="auto"/>
              <w:jc w:val="center"/>
              <w:rPr>
                <w:rFonts w:eastAsia="Times New Roman" w:cstheme="minorHAnsi"/>
                <w:lang w:eastAsia="fr-FR"/>
              </w:rPr>
            </w:pPr>
            <w:r w:rsidRPr="00087DA8">
              <w:rPr>
                <w:rFonts w:eastAsia="Times New Roman" w:cstheme="minorHAnsi"/>
                <w:lang w:eastAsia="fr-FR"/>
              </w:rPr>
              <w:sym w:font="Wingdings" w:char="F0A8"/>
            </w:r>
            <w:r w:rsidRPr="00087DA8">
              <w:rPr>
                <w:rFonts w:eastAsia="Times New Roman" w:cstheme="minorHAnsi"/>
                <w:lang w:eastAsia="fr-FR"/>
              </w:rPr>
              <w:t xml:space="preserve"> oui</w:t>
            </w:r>
            <w:r w:rsidRPr="00087DA8">
              <w:rPr>
                <w:rFonts w:eastAsia="Times New Roman" w:cstheme="minorHAnsi"/>
                <w:lang w:eastAsia="fr-FR"/>
              </w:rPr>
              <w:tab/>
            </w:r>
            <w:r w:rsidRPr="00087DA8">
              <w:rPr>
                <w:rFonts w:eastAsia="Times New Roman" w:cstheme="minorHAnsi"/>
                <w:lang w:eastAsia="fr-FR"/>
              </w:rPr>
              <w:sym w:font="Wingdings" w:char="F0A8"/>
            </w:r>
            <w:r w:rsidRPr="00087DA8">
              <w:rPr>
                <w:rFonts w:eastAsia="Times New Roman" w:cstheme="minorHAnsi"/>
                <w:lang w:eastAsia="fr-FR"/>
              </w:rPr>
              <w:t xml:space="preserve"> non</w:t>
            </w:r>
          </w:p>
        </w:tc>
      </w:tr>
      <w:tr w:rsidR="00B63BDF" w:rsidRPr="00087DA8" w14:paraId="2C00C6B1" w14:textId="77777777" w:rsidTr="00DE01B0">
        <w:trPr>
          <w:cantSplit/>
        </w:trPr>
        <w:tc>
          <w:tcPr>
            <w:tcW w:w="1474" w:type="dxa"/>
            <w:tcBorders>
              <w:top w:val="double" w:sz="4" w:space="0" w:color="auto"/>
            </w:tcBorders>
          </w:tcPr>
          <w:p w14:paraId="49FA6985" w14:textId="77777777" w:rsidR="00B63BDF" w:rsidRPr="00087DA8" w:rsidRDefault="00B63BDF" w:rsidP="00DE01B0">
            <w:pPr>
              <w:spacing w:before="20" w:after="20" w:line="240" w:lineRule="auto"/>
              <w:jc w:val="center"/>
              <w:rPr>
                <w:rFonts w:eastAsia="Times New Roman" w:cstheme="minorHAnsi"/>
                <w:b/>
                <w:bCs/>
                <w:lang w:eastAsia="fr-FR"/>
              </w:rPr>
            </w:pPr>
            <w:r w:rsidRPr="00087DA8">
              <w:rPr>
                <w:rFonts w:eastAsia="Times New Roman" w:cstheme="minorHAnsi"/>
                <w:b/>
                <w:bCs/>
                <w:lang w:eastAsia="fr-FR"/>
              </w:rPr>
              <w:t>Otite</w:t>
            </w:r>
          </w:p>
        </w:tc>
        <w:tc>
          <w:tcPr>
            <w:tcW w:w="1474" w:type="dxa"/>
            <w:tcBorders>
              <w:top w:val="double" w:sz="4" w:space="0" w:color="auto"/>
            </w:tcBorders>
          </w:tcPr>
          <w:p w14:paraId="26AEEAAF" w14:textId="77777777" w:rsidR="00B63BDF" w:rsidRPr="00087DA8" w:rsidRDefault="00B63BDF" w:rsidP="00DE01B0">
            <w:pPr>
              <w:spacing w:before="20" w:after="20" w:line="240" w:lineRule="auto"/>
              <w:jc w:val="center"/>
              <w:rPr>
                <w:rFonts w:eastAsia="Times New Roman" w:cstheme="minorHAnsi"/>
                <w:b/>
                <w:bCs/>
                <w:lang w:eastAsia="fr-FR"/>
              </w:rPr>
            </w:pPr>
            <w:r w:rsidRPr="00087DA8">
              <w:rPr>
                <w:rFonts w:eastAsia="Times New Roman" w:cstheme="minorHAnsi"/>
                <w:b/>
                <w:bCs/>
                <w:lang w:eastAsia="fr-FR"/>
              </w:rPr>
              <w:t>Rougeole</w:t>
            </w:r>
          </w:p>
        </w:tc>
        <w:tc>
          <w:tcPr>
            <w:tcW w:w="1418" w:type="dxa"/>
            <w:tcBorders>
              <w:top w:val="double" w:sz="4" w:space="0" w:color="auto"/>
            </w:tcBorders>
          </w:tcPr>
          <w:p w14:paraId="1F6E0D79" w14:textId="77777777" w:rsidR="00B63BDF" w:rsidRPr="00087DA8" w:rsidRDefault="00B63BDF" w:rsidP="00DE01B0">
            <w:pPr>
              <w:spacing w:before="20" w:after="20" w:line="240" w:lineRule="auto"/>
              <w:jc w:val="center"/>
              <w:rPr>
                <w:rFonts w:eastAsia="Times New Roman" w:cstheme="minorHAnsi"/>
                <w:b/>
                <w:bCs/>
                <w:lang w:eastAsia="fr-FR"/>
              </w:rPr>
            </w:pPr>
            <w:r w:rsidRPr="00087DA8">
              <w:rPr>
                <w:rFonts w:eastAsia="Times New Roman" w:cstheme="minorHAnsi"/>
                <w:b/>
                <w:bCs/>
                <w:lang w:eastAsia="fr-FR"/>
              </w:rPr>
              <w:t>Oreillons</w:t>
            </w:r>
          </w:p>
        </w:tc>
        <w:tc>
          <w:tcPr>
            <w:tcW w:w="2948" w:type="dxa"/>
            <w:gridSpan w:val="2"/>
            <w:tcBorders>
              <w:top w:val="double" w:sz="4" w:space="0" w:color="auto"/>
            </w:tcBorders>
          </w:tcPr>
          <w:p w14:paraId="5C07A2E3" w14:textId="77777777" w:rsidR="00B63BDF" w:rsidRPr="00087DA8" w:rsidRDefault="00B63BDF" w:rsidP="00DE01B0">
            <w:pPr>
              <w:spacing w:before="20" w:after="20" w:line="240" w:lineRule="auto"/>
              <w:jc w:val="center"/>
              <w:rPr>
                <w:rFonts w:eastAsia="Times New Roman" w:cstheme="minorHAnsi"/>
                <w:b/>
                <w:bCs/>
                <w:lang w:eastAsia="fr-FR"/>
              </w:rPr>
            </w:pPr>
            <w:r w:rsidRPr="00087DA8">
              <w:rPr>
                <w:rFonts w:eastAsia="Times New Roman" w:cstheme="minorHAnsi"/>
                <w:b/>
                <w:bCs/>
                <w:lang w:eastAsia="fr-FR"/>
              </w:rPr>
              <w:t>Rhumatisme articulaire aigu</w:t>
            </w:r>
          </w:p>
        </w:tc>
      </w:tr>
      <w:tr w:rsidR="00B63BDF" w:rsidRPr="00087DA8" w14:paraId="01160B42" w14:textId="77777777" w:rsidTr="00DE01B0">
        <w:trPr>
          <w:cantSplit/>
        </w:trPr>
        <w:tc>
          <w:tcPr>
            <w:tcW w:w="1474" w:type="dxa"/>
          </w:tcPr>
          <w:p w14:paraId="34D3412E" w14:textId="77777777" w:rsidR="00B63BDF" w:rsidRPr="00087DA8" w:rsidRDefault="00B63BDF" w:rsidP="00DE01B0">
            <w:pPr>
              <w:spacing w:before="20" w:after="20" w:line="240" w:lineRule="auto"/>
              <w:jc w:val="center"/>
              <w:rPr>
                <w:rFonts w:eastAsia="Times New Roman" w:cstheme="minorHAnsi"/>
                <w:lang w:eastAsia="fr-FR"/>
              </w:rPr>
            </w:pPr>
            <w:r w:rsidRPr="00087DA8">
              <w:rPr>
                <w:rFonts w:eastAsia="Times New Roman" w:cstheme="minorHAnsi"/>
                <w:lang w:eastAsia="fr-FR"/>
              </w:rPr>
              <w:sym w:font="Wingdings" w:char="F0A8"/>
            </w:r>
            <w:r w:rsidRPr="00087DA8">
              <w:rPr>
                <w:rFonts w:eastAsia="Times New Roman" w:cstheme="minorHAnsi"/>
                <w:lang w:eastAsia="fr-FR"/>
              </w:rPr>
              <w:t xml:space="preserve"> oui</w:t>
            </w:r>
            <w:r w:rsidRPr="00087DA8">
              <w:rPr>
                <w:rFonts w:eastAsia="Times New Roman" w:cstheme="minorHAnsi"/>
                <w:lang w:eastAsia="fr-FR"/>
              </w:rPr>
              <w:tab/>
            </w:r>
            <w:r w:rsidRPr="00087DA8">
              <w:rPr>
                <w:rFonts w:eastAsia="Times New Roman" w:cstheme="minorHAnsi"/>
                <w:lang w:eastAsia="fr-FR"/>
              </w:rPr>
              <w:sym w:font="Wingdings" w:char="F0A8"/>
            </w:r>
            <w:r w:rsidRPr="00087DA8">
              <w:rPr>
                <w:rFonts w:eastAsia="Times New Roman" w:cstheme="minorHAnsi"/>
                <w:lang w:eastAsia="fr-FR"/>
              </w:rPr>
              <w:t xml:space="preserve"> non</w:t>
            </w:r>
          </w:p>
        </w:tc>
        <w:tc>
          <w:tcPr>
            <w:tcW w:w="1474" w:type="dxa"/>
          </w:tcPr>
          <w:p w14:paraId="27784320" w14:textId="77777777" w:rsidR="00B63BDF" w:rsidRPr="00087DA8" w:rsidRDefault="00B63BDF" w:rsidP="00DE01B0">
            <w:pPr>
              <w:spacing w:before="20" w:after="20" w:line="240" w:lineRule="auto"/>
              <w:jc w:val="center"/>
              <w:rPr>
                <w:rFonts w:eastAsia="Times New Roman" w:cstheme="minorHAnsi"/>
                <w:lang w:eastAsia="fr-FR"/>
              </w:rPr>
            </w:pPr>
            <w:r w:rsidRPr="00087DA8">
              <w:rPr>
                <w:rFonts w:eastAsia="Times New Roman" w:cstheme="minorHAnsi"/>
                <w:lang w:eastAsia="fr-FR"/>
              </w:rPr>
              <w:sym w:font="Wingdings" w:char="F0A8"/>
            </w:r>
            <w:r w:rsidRPr="00087DA8">
              <w:rPr>
                <w:rFonts w:eastAsia="Times New Roman" w:cstheme="minorHAnsi"/>
                <w:lang w:eastAsia="fr-FR"/>
              </w:rPr>
              <w:t xml:space="preserve"> oui</w:t>
            </w:r>
            <w:r w:rsidRPr="00087DA8">
              <w:rPr>
                <w:rFonts w:eastAsia="Times New Roman" w:cstheme="minorHAnsi"/>
                <w:lang w:eastAsia="fr-FR"/>
              </w:rPr>
              <w:tab/>
            </w:r>
            <w:r w:rsidRPr="00087DA8">
              <w:rPr>
                <w:rFonts w:eastAsia="Times New Roman" w:cstheme="minorHAnsi"/>
                <w:lang w:eastAsia="fr-FR"/>
              </w:rPr>
              <w:sym w:font="Wingdings" w:char="F0A8"/>
            </w:r>
            <w:r w:rsidRPr="00087DA8">
              <w:rPr>
                <w:rFonts w:eastAsia="Times New Roman" w:cstheme="minorHAnsi"/>
                <w:lang w:eastAsia="fr-FR"/>
              </w:rPr>
              <w:t xml:space="preserve"> non</w:t>
            </w:r>
          </w:p>
        </w:tc>
        <w:tc>
          <w:tcPr>
            <w:tcW w:w="1418" w:type="dxa"/>
          </w:tcPr>
          <w:p w14:paraId="4BB3EC0E" w14:textId="77777777" w:rsidR="00B63BDF" w:rsidRPr="00087DA8" w:rsidRDefault="00B63BDF" w:rsidP="00DE01B0">
            <w:pPr>
              <w:spacing w:before="20" w:after="20" w:line="240" w:lineRule="auto"/>
              <w:jc w:val="center"/>
              <w:rPr>
                <w:rFonts w:eastAsia="Times New Roman" w:cstheme="minorHAnsi"/>
                <w:lang w:eastAsia="fr-FR"/>
              </w:rPr>
            </w:pPr>
            <w:r w:rsidRPr="00087DA8">
              <w:rPr>
                <w:rFonts w:eastAsia="Times New Roman" w:cstheme="minorHAnsi"/>
                <w:lang w:eastAsia="fr-FR"/>
              </w:rPr>
              <w:sym w:font="Wingdings" w:char="F0A8"/>
            </w:r>
            <w:r w:rsidRPr="00087DA8">
              <w:rPr>
                <w:rFonts w:eastAsia="Times New Roman" w:cstheme="minorHAnsi"/>
                <w:lang w:eastAsia="fr-FR"/>
              </w:rPr>
              <w:t xml:space="preserve"> oui</w:t>
            </w:r>
            <w:r w:rsidRPr="00087DA8">
              <w:rPr>
                <w:rFonts w:eastAsia="Times New Roman" w:cstheme="minorHAnsi"/>
                <w:lang w:eastAsia="fr-FR"/>
              </w:rPr>
              <w:tab/>
            </w:r>
            <w:r w:rsidRPr="00087DA8">
              <w:rPr>
                <w:rFonts w:eastAsia="Times New Roman" w:cstheme="minorHAnsi"/>
                <w:lang w:eastAsia="fr-FR"/>
              </w:rPr>
              <w:sym w:font="Wingdings" w:char="F0A8"/>
            </w:r>
            <w:r w:rsidRPr="00087DA8">
              <w:rPr>
                <w:rFonts w:eastAsia="Times New Roman" w:cstheme="minorHAnsi"/>
                <w:lang w:eastAsia="fr-FR"/>
              </w:rPr>
              <w:t xml:space="preserve"> non</w:t>
            </w:r>
          </w:p>
        </w:tc>
        <w:tc>
          <w:tcPr>
            <w:tcW w:w="2948" w:type="dxa"/>
            <w:gridSpan w:val="2"/>
          </w:tcPr>
          <w:p w14:paraId="5073AF39" w14:textId="77777777" w:rsidR="00B63BDF" w:rsidRPr="00087DA8" w:rsidRDefault="00B63BDF" w:rsidP="00DE01B0">
            <w:pPr>
              <w:spacing w:before="20" w:after="20" w:line="240" w:lineRule="auto"/>
              <w:jc w:val="center"/>
              <w:rPr>
                <w:rFonts w:eastAsia="Times New Roman" w:cstheme="minorHAnsi"/>
                <w:lang w:eastAsia="fr-FR"/>
              </w:rPr>
            </w:pPr>
            <w:r w:rsidRPr="00087DA8">
              <w:rPr>
                <w:rFonts w:eastAsia="Times New Roman" w:cstheme="minorHAnsi"/>
                <w:lang w:eastAsia="fr-FR"/>
              </w:rPr>
              <w:sym w:font="Wingdings" w:char="F0A8"/>
            </w:r>
            <w:r w:rsidRPr="00087DA8">
              <w:rPr>
                <w:rFonts w:eastAsia="Times New Roman" w:cstheme="minorHAnsi"/>
                <w:lang w:eastAsia="fr-FR"/>
              </w:rPr>
              <w:t xml:space="preserve"> oui</w:t>
            </w:r>
            <w:r w:rsidRPr="00087DA8">
              <w:rPr>
                <w:rFonts w:eastAsia="Times New Roman" w:cstheme="minorHAnsi"/>
                <w:lang w:eastAsia="fr-FR"/>
              </w:rPr>
              <w:tab/>
            </w:r>
            <w:r w:rsidRPr="00087DA8">
              <w:rPr>
                <w:rFonts w:eastAsia="Times New Roman" w:cstheme="minorHAnsi"/>
                <w:lang w:eastAsia="fr-FR"/>
              </w:rPr>
              <w:sym w:font="Wingdings" w:char="F0A8"/>
            </w:r>
            <w:r w:rsidRPr="00087DA8">
              <w:rPr>
                <w:rFonts w:eastAsia="Times New Roman" w:cstheme="minorHAnsi"/>
                <w:lang w:eastAsia="fr-FR"/>
              </w:rPr>
              <w:t xml:space="preserve"> non</w:t>
            </w:r>
          </w:p>
        </w:tc>
      </w:tr>
    </w:tbl>
    <w:p w14:paraId="45BA8585" w14:textId="77777777" w:rsidR="00B63BDF" w:rsidRPr="00B63BDF" w:rsidRDefault="00B63BDF" w:rsidP="00B63BDF">
      <w:pPr>
        <w:tabs>
          <w:tab w:val="left" w:pos="2520"/>
          <w:tab w:val="left" w:pos="3240"/>
        </w:tabs>
        <w:spacing w:after="0" w:line="240" w:lineRule="auto"/>
        <w:rPr>
          <w:rFonts w:eastAsia="Times New Roman" w:cstheme="minorHAnsi"/>
          <w:b/>
          <w:bCs/>
          <w:u w:val="single"/>
          <w:lang w:eastAsia="fr-FR"/>
        </w:rPr>
      </w:pPr>
    </w:p>
    <w:p w14:paraId="1FA10F0B" w14:textId="77777777" w:rsidR="00B63BDF" w:rsidRPr="00087DA8" w:rsidRDefault="00B63BDF" w:rsidP="00B63BDF">
      <w:pPr>
        <w:tabs>
          <w:tab w:val="left" w:pos="2520"/>
          <w:tab w:val="left" w:pos="3240"/>
        </w:tabs>
        <w:spacing w:after="0" w:line="240" w:lineRule="auto"/>
        <w:rPr>
          <w:rFonts w:eastAsia="Times New Roman" w:cstheme="minorHAnsi"/>
          <w:b/>
          <w:bCs/>
          <w:u w:val="single"/>
          <w:lang w:eastAsia="fr-FR"/>
        </w:rPr>
      </w:pPr>
    </w:p>
    <w:p w14:paraId="00CAE221" w14:textId="77777777" w:rsidR="00B63BDF" w:rsidRPr="00B63BDF" w:rsidRDefault="00B63BDF" w:rsidP="00B63BDF">
      <w:pPr>
        <w:tabs>
          <w:tab w:val="left" w:pos="2520"/>
          <w:tab w:val="left" w:pos="3240"/>
        </w:tabs>
        <w:spacing w:after="0" w:line="240" w:lineRule="auto"/>
        <w:rPr>
          <w:rFonts w:eastAsia="Times New Roman" w:cstheme="minorHAnsi"/>
          <w:lang w:eastAsia="fr-FR"/>
        </w:rPr>
      </w:pPr>
    </w:p>
    <w:p w14:paraId="0251CA42" w14:textId="77777777" w:rsidR="00B63BDF" w:rsidRPr="00B63BDF" w:rsidRDefault="00B63BDF" w:rsidP="00B63BDF">
      <w:pPr>
        <w:tabs>
          <w:tab w:val="left" w:pos="2520"/>
          <w:tab w:val="left" w:pos="3240"/>
        </w:tabs>
        <w:spacing w:after="0" w:line="240" w:lineRule="auto"/>
        <w:rPr>
          <w:rFonts w:eastAsia="Times New Roman" w:cstheme="minorHAnsi"/>
          <w:lang w:eastAsia="fr-FR"/>
        </w:rPr>
      </w:pPr>
    </w:p>
    <w:p w14:paraId="16C8F749" w14:textId="77777777" w:rsidR="00B63BDF" w:rsidRPr="00B63BDF" w:rsidRDefault="00B63BDF" w:rsidP="00B63BDF">
      <w:pPr>
        <w:tabs>
          <w:tab w:val="left" w:pos="2520"/>
          <w:tab w:val="left" w:pos="3240"/>
        </w:tabs>
        <w:spacing w:after="0" w:line="240" w:lineRule="auto"/>
        <w:rPr>
          <w:rFonts w:eastAsia="Times New Roman" w:cstheme="minorHAnsi"/>
          <w:lang w:eastAsia="fr-FR"/>
        </w:rPr>
      </w:pPr>
    </w:p>
    <w:p w14:paraId="7F163344" w14:textId="77777777" w:rsidR="00B63BDF" w:rsidRPr="00B63BDF" w:rsidRDefault="00B63BDF" w:rsidP="00B63BDF">
      <w:pPr>
        <w:tabs>
          <w:tab w:val="left" w:pos="2520"/>
          <w:tab w:val="left" w:pos="3240"/>
        </w:tabs>
        <w:spacing w:after="0" w:line="240" w:lineRule="auto"/>
        <w:rPr>
          <w:rFonts w:eastAsia="Times New Roman" w:cstheme="minorHAnsi"/>
          <w:lang w:eastAsia="fr-FR"/>
        </w:rPr>
      </w:pPr>
    </w:p>
    <w:p w14:paraId="11B9AAF2" w14:textId="77777777" w:rsidR="00B63BDF" w:rsidRPr="00087DA8" w:rsidRDefault="00B63BDF" w:rsidP="00B63BDF">
      <w:pPr>
        <w:tabs>
          <w:tab w:val="left" w:pos="2520"/>
          <w:tab w:val="left" w:pos="3240"/>
        </w:tabs>
        <w:spacing w:after="0" w:line="240" w:lineRule="auto"/>
        <w:rPr>
          <w:rFonts w:eastAsia="Times New Roman" w:cstheme="minorHAnsi"/>
          <w:b/>
          <w:bCs/>
          <w:u w:val="single"/>
          <w:lang w:eastAsia="fr-FR"/>
        </w:rPr>
      </w:pPr>
      <w:r w:rsidRPr="00087DA8">
        <w:rPr>
          <w:rFonts w:eastAsia="Times New Roman" w:cstheme="minorHAnsi"/>
          <w:lang w:eastAsia="fr-FR"/>
        </w:rPr>
        <w:t>Allergies : médicamenteuses</w:t>
      </w:r>
      <w:r w:rsidRPr="00087DA8">
        <w:rPr>
          <w:rFonts w:eastAsia="Times New Roman" w:cstheme="minorHAnsi"/>
          <w:lang w:eastAsia="fr-FR"/>
        </w:rPr>
        <w:tab/>
      </w:r>
      <w:r w:rsidRPr="00087DA8">
        <w:rPr>
          <w:rFonts w:eastAsia="Times New Roman" w:cstheme="minorHAnsi"/>
          <w:lang w:eastAsia="fr-FR"/>
        </w:rPr>
        <w:sym w:font="Wingdings" w:char="F0A8"/>
      </w:r>
      <w:r w:rsidRPr="00087DA8">
        <w:rPr>
          <w:rFonts w:eastAsia="Times New Roman" w:cstheme="minorHAnsi"/>
          <w:lang w:eastAsia="fr-FR"/>
        </w:rPr>
        <w:t xml:space="preserve"> oui</w:t>
      </w:r>
      <w:r w:rsidRPr="00087DA8">
        <w:rPr>
          <w:rFonts w:eastAsia="Times New Roman" w:cstheme="minorHAnsi"/>
          <w:lang w:eastAsia="fr-FR"/>
        </w:rPr>
        <w:tab/>
      </w:r>
      <w:r w:rsidRPr="00087DA8">
        <w:rPr>
          <w:rFonts w:eastAsia="Times New Roman" w:cstheme="minorHAnsi"/>
          <w:lang w:eastAsia="fr-FR"/>
        </w:rPr>
        <w:sym w:font="Wingdings" w:char="F0A8"/>
      </w:r>
      <w:r w:rsidRPr="00087DA8">
        <w:rPr>
          <w:rFonts w:eastAsia="Times New Roman" w:cstheme="minorHAnsi"/>
          <w:lang w:eastAsia="fr-FR"/>
        </w:rPr>
        <w:t xml:space="preserve"> non</w:t>
      </w:r>
      <w:r w:rsidRPr="00087DA8">
        <w:rPr>
          <w:rFonts w:eastAsia="Times New Roman" w:cstheme="minorHAnsi"/>
          <w:lang w:eastAsia="fr-FR"/>
        </w:rPr>
        <w:tab/>
      </w:r>
      <w:r w:rsidRPr="00087DA8">
        <w:rPr>
          <w:rFonts w:eastAsia="Times New Roman" w:cstheme="minorHAnsi"/>
          <w:lang w:eastAsia="fr-FR"/>
        </w:rPr>
        <w:tab/>
        <w:t>asthme</w:t>
      </w:r>
      <w:r w:rsidRPr="00087DA8">
        <w:rPr>
          <w:rFonts w:eastAsia="Times New Roman" w:cstheme="minorHAnsi"/>
          <w:lang w:eastAsia="fr-FR"/>
        </w:rPr>
        <w:tab/>
      </w:r>
      <w:r w:rsidRPr="00087DA8">
        <w:rPr>
          <w:rFonts w:eastAsia="Times New Roman" w:cstheme="minorHAnsi"/>
          <w:lang w:eastAsia="fr-FR"/>
        </w:rPr>
        <w:sym w:font="Wingdings" w:char="F0A8"/>
      </w:r>
      <w:r w:rsidRPr="00087DA8">
        <w:rPr>
          <w:rFonts w:eastAsia="Times New Roman" w:cstheme="minorHAnsi"/>
          <w:lang w:eastAsia="fr-FR"/>
        </w:rPr>
        <w:t xml:space="preserve"> oui</w:t>
      </w:r>
      <w:r w:rsidRPr="00087DA8">
        <w:rPr>
          <w:rFonts w:eastAsia="Times New Roman" w:cstheme="minorHAnsi"/>
          <w:lang w:eastAsia="fr-FR"/>
        </w:rPr>
        <w:tab/>
      </w:r>
      <w:r w:rsidRPr="00087DA8">
        <w:rPr>
          <w:rFonts w:eastAsia="Times New Roman" w:cstheme="minorHAnsi"/>
          <w:lang w:eastAsia="fr-FR"/>
        </w:rPr>
        <w:sym w:font="Wingdings" w:char="F0A8"/>
      </w:r>
      <w:r w:rsidRPr="00087DA8">
        <w:rPr>
          <w:rFonts w:eastAsia="Times New Roman" w:cstheme="minorHAnsi"/>
          <w:lang w:eastAsia="fr-FR"/>
        </w:rPr>
        <w:t xml:space="preserve"> non</w:t>
      </w:r>
    </w:p>
    <w:p w14:paraId="1ADFC77B" w14:textId="09DF28BC" w:rsidR="00B63BDF" w:rsidRPr="00087DA8" w:rsidRDefault="00A47DC7" w:rsidP="00B63BDF">
      <w:pPr>
        <w:tabs>
          <w:tab w:val="left" w:pos="2520"/>
          <w:tab w:val="left" w:pos="3240"/>
        </w:tabs>
        <w:spacing w:after="0" w:line="240" w:lineRule="auto"/>
        <w:ind w:left="851"/>
        <w:rPr>
          <w:rFonts w:eastAsia="Times New Roman" w:cstheme="minorHAnsi"/>
          <w:lang w:eastAsia="fr-FR"/>
        </w:rPr>
      </w:pPr>
      <w:r>
        <w:rPr>
          <w:rFonts w:eastAsia="Times New Roman" w:cstheme="minorHAnsi"/>
          <w:lang w:eastAsia="fr-FR"/>
        </w:rPr>
        <w:t xml:space="preserve"> </w:t>
      </w:r>
      <w:r w:rsidR="00B63BDF" w:rsidRPr="00087DA8">
        <w:rPr>
          <w:rFonts w:eastAsia="Times New Roman" w:cstheme="minorHAnsi"/>
          <w:lang w:eastAsia="fr-FR"/>
        </w:rPr>
        <w:t>alimentaires</w:t>
      </w:r>
      <w:r w:rsidR="00B63BDF" w:rsidRPr="00087DA8">
        <w:rPr>
          <w:rFonts w:eastAsia="Times New Roman" w:cstheme="minorHAnsi"/>
          <w:lang w:eastAsia="fr-FR"/>
        </w:rPr>
        <w:tab/>
      </w:r>
      <w:r>
        <w:rPr>
          <w:rFonts w:eastAsia="Times New Roman" w:cstheme="minorHAnsi"/>
          <w:lang w:eastAsia="fr-FR"/>
        </w:rPr>
        <w:tab/>
      </w:r>
      <w:r w:rsidR="00B63BDF" w:rsidRPr="00087DA8">
        <w:rPr>
          <w:rFonts w:eastAsia="Times New Roman" w:cstheme="minorHAnsi"/>
          <w:lang w:eastAsia="fr-FR"/>
        </w:rPr>
        <w:sym w:font="Wingdings" w:char="F0A8"/>
      </w:r>
      <w:r w:rsidR="00B63BDF" w:rsidRPr="00087DA8">
        <w:rPr>
          <w:rFonts w:eastAsia="Times New Roman" w:cstheme="minorHAnsi"/>
          <w:lang w:eastAsia="fr-FR"/>
        </w:rPr>
        <w:t xml:space="preserve"> oui</w:t>
      </w:r>
      <w:r w:rsidR="00B63BDF" w:rsidRPr="00087DA8">
        <w:rPr>
          <w:rFonts w:eastAsia="Times New Roman" w:cstheme="minorHAnsi"/>
          <w:lang w:eastAsia="fr-FR"/>
        </w:rPr>
        <w:tab/>
      </w:r>
      <w:r w:rsidR="00B63BDF" w:rsidRPr="00087DA8">
        <w:rPr>
          <w:rFonts w:eastAsia="Times New Roman" w:cstheme="minorHAnsi"/>
          <w:lang w:eastAsia="fr-FR"/>
        </w:rPr>
        <w:sym w:font="Wingdings" w:char="F0A8"/>
      </w:r>
      <w:r w:rsidR="00B63BDF" w:rsidRPr="00087DA8">
        <w:rPr>
          <w:rFonts w:eastAsia="Times New Roman" w:cstheme="minorHAnsi"/>
          <w:lang w:eastAsia="fr-FR"/>
        </w:rPr>
        <w:t xml:space="preserve"> non</w:t>
      </w:r>
      <w:r w:rsidR="00B63BDF" w:rsidRPr="00087DA8">
        <w:rPr>
          <w:rFonts w:eastAsia="Times New Roman" w:cstheme="minorHAnsi"/>
          <w:lang w:eastAsia="fr-FR"/>
        </w:rPr>
        <w:tab/>
      </w:r>
      <w:r w:rsidR="00B63BDF" w:rsidRPr="00087DA8">
        <w:rPr>
          <w:rFonts w:eastAsia="Times New Roman" w:cstheme="minorHAnsi"/>
          <w:lang w:eastAsia="fr-FR"/>
        </w:rPr>
        <w:tab/>
        <w:t>autres</w:t>
      </w:r>
      <w:r w:rsidR="00B63BDF" w:rsidRPr="00087DA8">
        <w:rPr>
          <w:rFonts w:eastAsia="Times New Roman" w:cstheme="minorHAnsi"/>
          <w:lang w:eastAsia="fr-FR"/>
        </w:rPr>
        <w:tab/>
      </w:r>
      <w:r w:rsidR="00B63BDF" w:rsidRPr="00087DA8">
        <w:rPr>
          <w:rFonts w:eastAsia="Times New Roman" w:cstheme="minorHAnsi"/>
          <w:lang w:eastAsia="fr-FR"/>
        </w:rPr>
        <w:sym w:font="Wingdings" w:char="F0A8"/>
      </w:r>
      <w:r w:rsidR="00B63BDF" w:rsidRPr="00087DA8">
        <w:rPr>
          <w:rFonts w:eastAsia="Times New Roman" w:cstheme="minorHAnsi"/>
          <w:lang w:eastAsia="fr-FR"/>
        </w:rPr>
        <w:t xml:space="preserve"> oui</w:t>
      </w:r>
      <w:r w:rsidR="00B63BDF" w:rsidRPr="00087DA8">
        <w:rPr>
          <w:rFonts w:eastAsia="Times New Roman" w:cstheme="minorHAnsi"/>
          <w:lang w:eastAsia="fr-FR"/>
        </w:rPr>
        <w:tab/>
      </w:r>
      <w:r w:rsidR="00B63BDF" w:rsidRPr="00087DA8">
        <w:rPr>
          <w:rFonts w:eastAsia="Times New Roman" w:cstheme="minorHAnsi"/>
          <w:lang w:eastAsia="fr-FR"/>
        </w:rPr>
        <w:sym w:font="Wingdings" w:char="F0A8"/>
      </w:r>
      <w:r w:rsidR="00B63BDF" w:rsidRPr="00087DA8">
        <w:rPr>
          <w:rFonts w:eastAsia="Times New Roman" w:cstheme="minorHAnsi"/>
          <w:lang w:eastAsia="fr-FR"/>
        </w:rPr>
        <w:t xml:space="preserve"> non</w:t>
      </w:r>
    </w:p>
    <w:p w14:paraId="15F46AB1" w14:textId="77777777" w:rsidR="00B63BDF" w:rsidRPr="00087DA8" w:rsidRDefault="00B63BDF" w:rsidP="00B63BDF">
      <w:pPr>
        <w:spacing w:before="60" w:after="0" w:line="240" w:lineRule="auto"/>
        <w:rPr>
          <w:rFonts w:eastAsia="Times New Roman" w:cstheme="minorHAnsi"/>
          <w:b/>
          <w:bCs/>
          <w:lang w:eastAsia="fr-FR"/>
        </w:rPr>
      </w:pPr>
      <w:r w:rsidRPr="00087DA8">
        <w:rPr>
          <w:rFonts w:eastAsia="Times New Roman" w:cstheme="minorHAnsi"/>
          <w:b/>
          <w:bCs/>
          <w:lang w:eastAsia="fr-FR"/>
        </w:rPr>
        <w:t>Préciser la cause de l'allergie et la conduite à tenir :</w:t>
      </w:r>
    </w:p>
    <w:p w14:paraId="5CADB3D5" w14:textId="77777777" w:rsidR="00B63BDF" w:rsidRPr="00087DA8" w:rsidRDefault="00B63BDF" w:rsidP="00B63BDF">
      <w:pPr>
        <w:pBdr>
          <w:bottom w:val="dotted" w:sz="4" w:space="1" w:color="auto"/>
          <w:between w:val="dotted" w:sz="4" w:space="1" w:color="auto"/>
        </w:pBdr>
        <w:spacing w:after="0" w:line="240" w:lineRule="auto"/>
        <w:rPr>
          <w:rFonts w:eastAsia="Times New Roman" w:cstheme="minorHAnsi"/>
          <w:lang w:eastAsia="fr-FR"/>
        </w:rPr>
      </w:pPr>
    </w:p>
    <w:p w14:paraId="31300EB6" w14:textId="77777777" w:rsidR="00B63BDF" w:rsidRPr="00087DA8" w:rsidRDefault="00B63BDF" w:rsidP="00B63BDF">
      <w:pPr>
        <w:pBdr>
          <w:bottom w:val="dotted" w:sz="4" w:space="1" w:color="auto"/>
          <w:between w:val="dotted" w:sz="4" w:space="1" w:color="auto"/>
        </w:pBdr>
        <w:spacing w:after="0" w:line="240" w:lineRule="auto"/>
        <w:rPr>
          <w:rFonts w:eastAsia="Times New Roman" w:cstheme="minorHAnsi"/>
          <w:lang w:eastAsia="fr-FR"/>
        </w:rPr>
      </w:pPr>
    </w:p>
    <w:p w14:paraId="1BB128FF" w14:textId="77777777" w:rsidR="00B63BDF" w:rsidRPr="00087DA8" w:rsidRDefault="00B63BDF" w:rsidP="00B63BDF">
      <w:pPr>
        <w:spacing w:after="0" w:line="240" w:lineRule="auto"/>
        <w:rPr>
          <w:rFonts w:eastAsia="Times New Roman" w:cstheme="minorHAnsi"/>
          <w:lang w:eastAsia="fr-FR"/>
        </w:rPr>
      </w:pPr>
    </w:p>
    <w:p w14:paraId="767E800C" w14:textId="77777777" w:rsidR="00B63BDF" w:rsidRPr="00087DA8" w:rsidRDefault="00B63BDF" w:rsidP="00B63BDF">
      <w:pPr>
        <w:spacing w:after="0" w:line="240" w:lineRule="auto"/>
        <w:jc w:val="both"/>
        <w:rPr>
          <w:rFonts w:eastAsia="Times New Roman" w:cstheme="minorHAnsi"/>
          <w:lang w:eastAsia="fr-FR"/>
        </w:rPr>
      </w:pPr>
      <w:r w:rsidRPr="00087DA8">
        <w:rPr>
          <w:rFonts w:eastAsia="Times New Roman" w:cstheme="minorHAnsi"/>
          <w:spacing w:val="-4"/>
          <w:lang w:eastAsia="fr-FR"/>
        </w:rPr>
        <w:t xml:space="preserve">Indiquer les </w:t>
      </w:r>
      <w:r w:rsidRPr="00087DA8">
        <w:rPr>
          <w:rFonts w:eastAsia="Times New Roman" w:cstheme="minorHAnsi"/>
          <w:b/>
          <w:bCs/>
          <w:spacing w:val="-4"/>
          <w:lang w:eastAsia="fr-FR"/>
        </w:rPr>
        <w:t>difficultés de santé</w:t>
      </w:r>
      <w:r w:rsidRPr="00087DA8">
        <w:rPr>
          <w:rFonts w:eastAsia="Times New Roman" w:cstheme="minorHAnsi"/>
          <w:spacing w:val="-4"/>
          <w:lang w:eastAsia="fr-FR"/>
        </w:rPr>
        <w:t xml:space="preserve"> (maladie, accident, crises convulsives, hospitalisation,</w:t>
      </w:r>
      <w:r w:rsidRPr="00087DA8">
        <w:rPr>
          <w:rFonts w:eastAsia="Times New Roman" w:cstheme="minorHAnsi"/>
          <w:lang w:eastAsia="fr-FR"/>
        </w:rPr>
        <w:t xml:space="preserve"> opération, rééducation) en précisant les dates et les </w:t>
      </w:r>
      <w:r w:rsidRPr="00087DA8">
        <w:rPr>
          <w:rFonts w:eastAsia="Times New Roman" w:cstheme="minorHAnsi"/>
          <w:b/>
          <w:bCs/>
          <w:lang w:eastAsia="fr-FR"/>
        </w:rPr>
        <w:t>précautions à prendre</w:t>
      </w:r>
      <w:r w:rsidRPr="00087DA8">
        <w:rPr>
          <w:rFonts w:eastAsia="Times New Roman" w:cstheme="minorHAnsi"/>
          <w:lang w:eastAsia="fr-FR"/>
        </w:rPr>
        <w:t>.</w:t>
      </w:r>
    </w:p>
    <w:p w14:paraId="6E033C26" w14:textId="77777777" w:rsidR="00B63BDF" w:rsidRPr="00087DA8" w:rsidRDefault="00B63BDF" w:rsidP="00B63BDF">
      <w:pPr>
        <w:pBdr>
          <w:bottom w:val="dotted" w:sz="4" w:space="1" w:color="auto"/>
          <w:between w:val="dotted" w:sz="4" w:space="1" w:color="auto"/>
        </w:pBdr>
        <w:spacing w:after="0" w:line="240" w:lineRule="auto"/>
        <w:rPr>
          <w:rFonts w:eastAsia="Times New Roman" w:cstheme="minorHAnsi"/>
          <w:lang w:eastAsia="fr-FR"/>
        </w:rPr>
      </w:pPr>
    </w:p>
    <w:p w14:paraId="3F2563F5" w14:textId="77777777" w:rsidR="00B63BDF" w:rsidRPr="00087DA8" w:rsidRDefault="00B63BDF" w:rsidP="00B63BDF">
      <w:pPr>
        <w:pBdr>
          <w:bottom w:val="dotted" w:sz="4" w:space="1" w:color="auto"/>
          <w:between w:val="dotted" w:sz="4" w:space="1" w:color="auto"/>
        </w:pBdr>
        <w:spacing w:after="0" w:line="240" w:lineRule="auto"/>
        <w:rPr>
          <w:rFonts w:eastAsia="Times New Roman" w:cstheme="minorHAnsi"/>
          <w:lang w:eastAsia="fr-FR"/>
        </w:rPr>
      </w:pPr>
    </w:p>
    <w:p w14:paraId="18787DE1" w14:textId="77777777" w:rsidR="00B63BDF" w:rsidRPr="00B63BDF" w:rsidRDefault="00B63BDF" w:rsidP="00B63BDF">
      <w:pPr>
        <w:spacing w:after="0" w:line="240" w:lineRule="auto"/>
        <w:rPr>
          <w:rFonts w:eastAsia="Times New Roman" w:cstheme="minorHAnsi"/>
          <w:b/>
          <w:bCs/>
          <w:u w:val="single"/>
          <w:lang w:eastAsia="fr-FR"/>
        </w:rPr>
      </w:pPr>
    </w:p>
    <w:p w14:paraId="6181EC57" w14:textId="77777777" w:rsidR="00B63BDF" w:rsidRPr="00B63BDF" w:rsidRDefault="00B63BDF" w:rsidP="00B63BDF">
      <w:pPr>
        <w:tabs>
          <w:tab w:val="left" w:pos="320"/>
        </w:tabs>
        <w:spacing w:after="0" w:line="0" w:lineRule="atLeast"/>
        <w:rPr>
          <w:rFonts w:eastAsia="Calibri" w:cstheme="minorHAnsi"/>
          <w:lang w:eastAsia="fr-FR"/>
        </w:rPr>
      </w:pPr>
      <w:r w:rsidRPr="00B63BDF">
        <w:rPr>
          <w:rFonts w:eastAsia="Calibri" w:cstheme="minorHAnsi"/>
          <w:b/>
          <w:u w:val="single"/>
          <w:lang w:eastAsia="fr-FR"/>
        </w:rPr>
        <w:t>Suivi MDPH :</w:t>
      </w:r>
      <w:r w:rsidRPr="00B63BDF">
        <w:rPr>
          <w:rFonts w:eastAsia="Calibri" w:cstheme="minorHAnsi"/>
          <w:b/>
          <w:lang w:eastAsia="fr-FR"/>
        </w:rPr>
        <w:t xml:space="preserve"> </w:t>
      </w:r>
      <w:r w:rsidRPr="00B63BDF">
        <w:rPr>
          <w:rFonts w:eastAsia="Calibri" w:cstheme="minorHAnsi"/>
          <w:lang w:eastAsia="fr-FR"/>
        </w:rPr>
        <w:tab/>
      </w:r>
      <w:r w:rsidRPr="00B63BDF">
        <w:rPr>
          <w:rFonts w:eastAsia="Calibri" w:cstheme="minorHAnsi"/>
          <w:lang w:eastAsia="fr-FR"/>
        </w:rPr>
        <w:tab/>
      </w:r>
      <w:r w:rsidRPr="00B63BDF">
        <w:rPr>
          <w:rFonts w:eastAsia="Calibri" w:cstheme="minorHAnsi"/>
          <w:lang w:eastAsia="fr-FR"/>
        </w:rPr>
        <w:tab/>
      </w:r>
      <w:r w:rsidRPr="00B63BDF">
        <w:rPr>
          <w:rFonts w:eastAsia="Calibri" w:cstheme="minorHAnsi"/>
          <w:lang w:eastAsia="fr-FR"/>
        </w:rPr>
        <w:tab/>
      </w:r>
      <w:r w:rsidRPr="00B63BDF">
        <w:rPr>
          <w:rFonts w:eastAsia="Calibri" w:cstheme="minorHAnsi"/>
          <w:lang w:eastAsia="fr-FR"/>
        </w:rPr>
        <w:tab/>
        <w:t>OUI</w:t>
      </w:r>
      <w:r w:rsidRPr="00B63BDF">
        <w:rPr>
          <w:rFonts w:eastAsia="Times New Roman" w:cstheme="minorHAnsi"/>
          <w:lang w:eastAsia="fr-FR"/>
        </w:rPr>
        <w:tab/>
      </w:r>
      <w:r w:rsidRPr="00B63BDF">
        <w:rPr>
          <w:rFonts w:eastAsia="Calibri" w:cstheme="minorHAnsi"/>
          <w:lang w:eastAsia="fr-FR"/>
        </w:rPr>
        <w:t>NON</w:t>
      </w:r>
      <w:r w:rsidRPr="00B63BDF">
        <w:rPr>
          <w:rFonts w:eastAsia="Times New Roman" w:cstheme="minorHAnsi"/>
          <w:lang w:eastAsia="fr-FR"/>
        </w:rPr>
        <w:tab/>
      </w:r>
      <w:r w:rsidRPr="00B63BDF">
        <w:rPr>
          <w:rFonts w:eastAsia="Calibri" w:cstheme="minorHAnsi"/>
          <w:lang w:eastAsia="fr-FR"/>
        </w:rPr>
        <w:t xml:space="preserve">EN COURS </w:t>
      </w:r>
    </w:p>
    <w:p w14:paraId="5054AA02" w14:textId="77777777" w:rsidR="00B63BDF" w:rsidRPr="00B63BDF" w:rsidRDefault="00B63BDF" w:rsidP="00B63BDF">
      <w:pPr>
        <w:tabs>
          <w:tab w:val="left" w:pos="320"/>
        </w:tabs>
        <w:spacing w:after="0" w:line="0" w:lineRule="atLeast"/>
        <w:jc w:val="both"/>
        <w:rPr>
          <w:rFonts w:eastAsia="Calibri" w:cstheme="minorHAnsi"/>
          <w:lang w:eastAsia="fr-FR"/>
        </w:rPr>
      </w:pPr>
      <w:r w:rsidRPr="00B63BDF">
        <w:rPr>
          <w:rFonts w:eastAsia="Calibri" w:cstheme="minorHAnsi"/>
          <w:lang w:eastAsia="fr-FR"/>
        </w:rPr>
        <w:t>Si votre enfant bénéficie d’un Protocole d’Accompagnement Personnalisé (PAI), nous vous invitons à vous rapprocher des directrices afin d’échanger à ce sujet.</w:t>
      </w:r>
    </w:p>
    <w:p w14:paraId="5B0AF7DA" w14:textId="77777777" w:rsidR="00B63BDF" w:rsidRPr="00B63BDF" w:rsidRDefault="00B63BDF" w:rsidP="00B63BDF">
      <w:pPr>
        <w:spacing w:after="0" w:line="240" w:lineRule="auto"/>
        <w:rPr>
          <w:rFonts w:eastAsia="Times New Roman" w:cstheme="minorHAnsi"/>
          <w:b/>
          <w:bCs/>
          <w:u w:val="single"/>
          <w:lang w:eastAsia="fr-FR"/>
        </w:rPr>
      </w:pPr>
    </w:p>
    <w:p w14:paraId="4ED339F7" w14:textId="77777777" w:rsidR="00B63BDF" w:rsidRPr="00087DA8" w:rsidRDefault="00B63BDF" w:rsidP="00B63BDF">
      <w:pPr>
        <w:spacing w:after="0" w:line="240" w:lineRule="auto"/>
        <w:rPr>
          <w:rFonts w:eastAsia="Times New Roman" w:cstheme="minorHAnsi"/>
          <w:b/>
          <w:bCs/>
          <w:u w:val="single"/>
          <w:lang w:eastAsia="fr-FR"/>
        </w:rPr>
      </w:pPr>
      <w:r w:rsidRPr="00087DA8">
        <w:rPr>
          <w:rFonts w:eastAsia="Times New Roman" w:cstheme="minorHAnsi"/>
          <w:b/>
          <w:bCs/>
          <w:u w:val="single"/>
          <w:lang w:eastAsia="fr-FR"/>
        </w:rPr>
        <w:t>III - Recommandations utiles :</w:t>
      </w:r>
    </w:p>
    <w:p w14:paraId="1863956B" w14:textId="77777777" w:rsidR="00B63BDF" w:rsidRPr="00087DA8" w:rsidRDefault="00B63BDF" w:rsidP="00B63BDF">
      <w:pPr>
        <w:spacing w:before="120" w:after="0" w:line="240" w:lineRule="auto"/>
        <w:rPr>
          <w:rFonts w:eastAsia="Times New Roman" w:cstheme="minorHAnsi"/>
          <w:spacing w:val="-4"/>
          <w:lang w:eastAsia="fr-FR"/>
        </w:rPr>
      </w:pPr>
      <w:r w:rsidRPr="00087DA8">
        <w:rPr>
          <w:rFonts w:eastAsia="Times New Roman" w:cstheme="minorHAnsi"/>
          <w:spacing w:val="-4"/>
          <w:lang w:eastAsia="fr-FR"/>
        </w:rPr>
        <w:t>Préciser si l'enfant porte des lunettes, des prothèses auditives, des prothèses dentaires, etc... ?</w:t>
      </w:r>
    </w:p>
    <w:p w14:paraId="3F67F7CC" w14:textId="77777777" w:rsidR="00B63BDF" w:rsidRPr="00087DA8" w:rsidRDefault="00B63BDF" w:rsidP="00B63BDF">
      <w:pPr>
        <w:pBdr>
          <w:bottom w:val="dotted" w:sz="4" w:space="1" w:color="auto"/>
          <w:between w:val="dotted" w:sz="4" w:space="1" w:color="auto"/>
        </w:pBdr>
        <w:spacing w:after="0" w:line="240" w:lineRule="auto"/>
        <w:rPr>
          <w:rFonts w:eastAsia="Times New Roman" w:cstheme="minorHAnsi"/>
          <w:lang w:eastAsia="fr-FR"/>
        </w:rPr>
      </w:pPr>
      <w:bookmarkStart w:id="6" w:name="_Hlk74836333"/>
    </w:p>
    <w:p w14:paraId="129A235B" w14:textId="3B51BD19" w:rsidR="00B63BDF" w:rsidRPr="00087DA8" w:rsidRDefault="00B63BDF" w:rsidP="00B63BDF">
      <w:pPr>
        <w:pBdr>
          <w:bottom w:val="dotted" w:sz="4" w:space="1" w:color="auto"/>
          <w:between w:val="dotted" w:sz="4" w:space="1" w:color="auto"/>
        </w:pBdr>
        <w:spacing w:after="0" w:line="240" w:lineRule="auto"/>
        <w:rPr>
          <w:rFonts w:eastAsia="Times New Roman" w:cstheme="minorHAnsi"/>
          <w:lang w:eastAsia="fr-FR"/>
        </w:rPr>
      </w:pPr>
    </w:p>
    <w:bookmarkEnd w:id="6"/>
    <w:p w14:paraId="0197CC9E" w14:textId="77777777" w:rsidR="00B63BDF" w:rsidRPr="00087DA8" w:rsidRDefault="00B63BDF" w:rsidP="00B63BDF">
      <w:pPr>
        <w:spacing w:after="0" w:line="240" w:lineRule="auto"/>
        <w:rPr>
          <w:rFonts w:eastAsia="Times New Roman" w:cstheme="minorHAnsi"/>
          <w:b/>
          <w:bCs/>
          <w:u w:val="single"/>
          <w:lang w:eastAsia="fr-FR"/>
        </w:rPr>
      </w:pPr>
    </w:p>
    <w:p w14:paraId="63A9EC76" w14:textId="2CA6B055" w:rsidR="00B63BDF" w:rsidRPr="00087DA8" w:rsidRDefault="00B63BDF" w:rsidP="00B63BDF">
      <w:pPr>
        <w:spacing w:after="0" w:line="240" w:lineRule="auto"/>
        <w:rPr>
          <w:rFonts w:eastAsia="Times New Roman" w:cstheme="minorHAnsi"/>
          <w:lang w:eastAsia="fr-FR"/>
        </w:rPr>
      </w:pPr>
      <w:r w:rsidRPr="00087DA8">
        <w:rPr>
          <w:rFonts w:eastAsia="Times New Roman" w:cstheme="minorHAnsi"/>
          <w:lang w:eastAsia="fr-FR"/>
        </w:rPr>
        <w:t>Nom et tél. du médecin traitant (</w:t>
      </w:r>
      <w:r w:rsidR="00D612A2">
        <w:rPr>
          <w:rFonts w:eastAsia="Times New Roman" w:cstheme="minorHAnsi"/>
          <w:i/>
          <w:iCs/>
          <w:lang w:eastAsia="fr-FR"/>
        </w:rPr>
        <w:t>obligatoire</w:t>
      </w:r>
      <w:r w:rsidRPr="00087DA8">
        <w:rPr>
          <w:rFonts w:eastAsia="Times New Roman" w:cstheme="minorHAnsi"/>
          <w:lang w:eastAsia="fr-FR"/>
        </w:rPr>
        <w:t>)</w:t>
      </w:r>
      <w:r w:rsidRPr="00B63BDF">
        <w:rPr>
          <w:rFonts w:eastAsia="Times New Roman" w:cstheme="minorHAnsi"/>
          <w:lang w:eastAsia="fr-FR"/>
        </w:rPr>
        <w:t> :</w:t>
      </w:r>
    </w:p>
    <w:p w14:paraId="08E14A08" w14:textId="77777777" w:rsidR="00B63BDF" w:rsidRPr="00972900" w:rsidRDefault="00B63BDF" w:rsidP="00B63BDF">
      <w:pPr>
        <w:spacing w:after="0" w:line="240" w:lineRule="auto"/>
        <w:rPr>
          <w:rFonts w:eastAsia="Times New Roman" w:cstheme="minorHAnsi"/>
          <w:sz w:val="16"/>
          <w:szCs w:val="16"/>
          <w:lang w:eastAsia="fr-FR"/>
        </w:rPr>
      </w:pPr>
    </w:p>
    <w:p w14:paraId="45E1BC3E" w14:textId="77777777" w:rsidR="00B63BDF" w:rsidRPr="00B63BDF" w:rsidRDefault="00B63BDF" w:rsidP="00B63BDF">
      <w:pPr>
        <w:spacing w:after="0" w:line="240" w:lineRule="auto"/>
        <w:jc w:val="both"/>
        <w:rPr>
          <w:rFonts w:eastAsia="Times New Roman" w:cstheme="minorHAnsi"/>
          <w:lang w:eastAsia="fr-FR"/>
        </w:rPr>
      </w:pPr>
      <w:r w:rsidRPr="00087DA8">
        <w:rPr>
          <w:rFonts w:eastAsia="Times New Roman" w:cstheme="minorHAnsi"/>
          <w:spacing w:val="-5"/>
          <w:lang w:eastAsia="fr-FR"/>
        </w:rPr>
        <w:t>Je soussigné</w:t>
      </w:r>
      <w:r w:rsidRPr="00B63BDF">
        <w:rPr>
          <w:rFonts w:eastAsia="Times New Roman" w:cstheme="minorHAnsi"/>
          <w:spacing w:val="-5"/>
          <w:lang w:eastAsia="fr-FR"/>
        </w:rPr>
        <w:t>(e)</w:t>
      </w:r>
      <w:r w:rsidRPr="00087DA8">
        <w:rPr>
          <w:rFonts w:eastAsia="Times New Roman" w:cstheme="minorHAnsi"/>
          <w:spacing w:val="-5"/>
          <w:lang w:eastAsia="fr-FR"/>
        </w:rPr>
        <w:t xml:space="preserve">, responsable légal de l'enfant, </w:t>
      </w:r>
      <w:r w:rsidRPr="00087DA8">
        <w:rPr>
          <w:rFonts w:eastAsia="Times New Roman" w:cstheme="minorHAnsi"/>
          <w:b/>
          <w:bCs/>
          <w:spacing w:val="-5"/>
          <w:lang w:eastAsia="fr-FR"/>
        </w:rPr>
        <w:t>déclare exacts</w:t>
      </w:r>
      <w:r w:rsidRPr="00087DA8">
        <w:rPr>
          <w:rFonts w:eastAsia="Times New Roman" w:cstheme="minorHAnsi"/>
          <w:spacing w:val="-5"/>
          <w:lang w:eastAsia="fr-FR"/>
        </w:rPr>
        <w:t xml:space="preserve"> les renseignements portés sur cette</w:t>
      </w:r>
      <w:r w:rsidRPr="00087DA8">
        <w:rPr>
          <w:rFonts w:eastAsia="Times New Roman" w:cstheme="minorHAnsi"/>
          <w:spacing w:val="-4"/>
          <w:lang w:eastAsia="fr-FR"/>
        </w:rPr>
        <w:t xml:space="preserve"> fiche et </w:t>
      </w:r>
      <w:r w:rsidRPr="00087DA8">
        <w:rPr>
          <w:rFonts w:eastAsia="Times New Roman" w:cstheme="minorHAnsi"/>
          <w:b/>
          <w:bCs/>
          <w:spacing w:val="-4"/>
          <w:lang w:eastAsia="fr-FR"/>
        </w:rPr>
        <w:t>autorise</w:t>
      </w:r>
      <w:r w:rsidRPr="00087DA8">
        <w:rPr>
          <w:rFonts w:eastAsia="Times New Roman" w:cstheme="minorHAnsi"/>
          <w:spacing w:val="-4"/>
          <w:lang w:eastAsia="fr-FR"/>
        </w:rPr>
        <w:t xml:space="preserve"> le responsable du séjour à prendre, le cas échéant, toutes mesures</w:t>
      </w:r>
      <w:r w:rsidRPr="00087DA8">
        <w:rPr>
          <w:rFonts w:eastAsia="Times New Roman" w:cstheme="minorHAnsi"/>
          <w:lang w:eastAsia="fr-FR"/>
        </w:rPr>
        <w:t xml:space="preserve"> (</w:t>
      </w:r>
      <w:r w:rsidRPr="00087DA8">
        <w:rPr>
          <w:rFonts w:eastAsia="Times New Roman" w:cstheme="minorHAnsi"/>
          <w:i/>
          <w:iCs/>
          <w:lang w:eastAsia="fr-FR"/>
        </w:rPr>
        <w:t>traitement médical, hospitalisation, intervention chirurgicale</w:t>
      </w:r>
      <w:r w:rsidRPr="00087DA8">
        <w:rPr>
          <w:rFonts w:eastAsia="Times New Roman" w:cstheme="minorHAnsi"/>
          <w:lang w:eastAsia="fr-FR"/>
        </w:rPr>
        <w:t>) rendues nécessaires par l'état de l'enfant.</w:t>
      </w:r>
    </w:p>
    <w:p w14:paraId="429DF4BE" w14:textId="6D56DA89" w:rsidR="00B63BDF" w:rsidRDefault="00A47DC7" w:rsidP="00972900">
      <w:pPr>
        <w:spacing w:after="0" w:line="250" w:lineRule="exact"/>
        <w:jc w:val="right"/>
        <w:rPr>
          <w:rFonts w:cstheme="minorHAnsi"/>
        </w:rPr>
      </w:pPr>
      <w:bookmarkStart w:id="7" w:name="_Hlk74838263"/>
      <w:r w:rsidRPr="00B63BDF">
        <w:rPr>
          <w:rFonts w:cstheme="minorHAnsi"/>
        </w:rPr>
        <w:t>DATE et SIGNATURES DES RESPONSABLES LEGAUX</w:t>
      </w:r>
      <w:bookmarkEnd w:id="7"/>
    </w:p>
    <w:p w14:paraId="380AAA63" w14:textId="0C37721B" w:rsidR="00FD5E08" w:rsidRDefault="00FD5E08" w:rsidP="00972900">
      <w:pPr>
        <w:spacing w:after="0" w:line="250" w:lineRule="exact"/>
        <w:jc w:val="right"/>
        <w:rPr>
          <w:rFonts w:cstheme="minorHAnsi"/>
        </w:rPr>
      </w:pPr>
    </w:p>
    <w:p w14:paraId="46213CFE" w14:textId="042DA52F" w:rsidR="00FD5E08" w:rsidRDefault="00FD5E08" w:rsidP="00972900">
      <w:pPr>
        <w:spacing w:after="0" w:line="250" w:lineRule="exact"/>
        <w:jc w:val="right"/>
        <w:rPr>
          <w:rFonts w:cstheme="minorHAnsi"/>
        </w:rPr>
      </w:pPr>
    </w:p>
    <w:sectPr w:rsidR="00FD5E08" w:rsidSect="008443DD">
      <w:footerReference w:type="default" r:id="rId16"/>
      <w:pgSz w:w="11906" w:h="16838"/>
      <w:pgMar w:top="51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A919" w14:textId="77777777" w:rsidR="00E075C0" w:rsidRDefault="00E075C0" w:rsidP="00B63BDF">
      <w:pPr>
        <w:spacing w:after="0" w:line="240" w:lineRule="auto"/>
      </w:pPr>
      <w:r>
        <w:separator/>
      </w:r>
    </w:p>
  </w:endnote>
  <w:endnote w:type="continuationSeparator" w:id="0">
    <w:p w14:paraId="2939BE5C" w14:textId="77777777" w:rsidR="00E075C0" w:rsidRDefault="00E075C0" w:rsidP="00B6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宋体">
    <w:charset w:val="00"/>
    <w:family w:val="auto"/>
    <w:pitch w:val="variable"/>
  </w:font>
  <w:font w:name="Mangal, 'Courier New'">
    <w:altName w:val="Mangal"/>
    <w:charset w:val="00"/>
    <w:family w:val="roman"/>
    <w:pitch w:val="variable"/>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040441"/>
      <w:docPartObj>
        <w:docPartGallery w:val="Page Numbers (Bottom of Page)"/>
        <w:docPartUnique/>
      </w:docPartObj>
    </w:sdtPr>
    <w:sdtEndPr/>
    <w:sdtContent>
      <w:p w14:paraId="10EC17A4" w14:textId="77777777" w:rsidR="00B63BDF" w:rsidRDefault="00B63BDF">
        <w:pPr>
          <w:pStyle w:val="Pieddepage"/>
          <w:jc w:val="right"/>
        </w:pPr>
        <w:r>
          <w:fldChar w:fldCharType="begin"/>
        </w:r>
        <w:r>
          <w:instrText>PAGE   \* MERGEFORMAT</w:instrText>
        </w:r>
        <w:r>
          <w:fldChar w:fldCharType="separate"/>
        </w:r>
        <w:r>
          <w:t>2</w:t>
        </w:r>
        <w:r>
          <w:fldChar w:fldCharType="end"/>
        </w:r>
      </w:p>
    </w:sdtContent>
  </w:sdt>
  <w:p w14:paraId="62D4B5BD" w14:textId="77777777" w:rsidR="00B63BDF" w:rsidRDefault="00B63B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9565" w14:textId="77777777" w:rsidR="00E075C0" w:rsidRDefault="00E075C0" w:rsidP="00B63BDF">
      <w:pPr>
        <w:spacing w:after="0" w:line="240" w:lineRule="auto"/>
      </w:pPr>
      <w:r>
        <w:separator/>
      </w:r>
    </w:p>
  </w:footnote>
  <w:footnote w:type="continuationSeparator" w:id="0">
    <w:p w14:paraId="532028D3" w14:textId="77777777" w:rsidR="00E075C0" w:rsidRDefault="00E075C0" w:rsidP="00B63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5A4437E2"/>
    <w:multiLevelType w:val="hybridMultilevel"/>
    <w:tmpl w:val="4FACF6B2"/>
    <w:lvl w:ilvl="0" w:tplc="5E80F2EE">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772581888">
    <w:abstractNumId w:val="2"/>
  </w:num>
  <w:num w:numId="2" w16cid:durableId="72510264">
    <w:abstractNumId w:val="1"/>
  </w:num>
  <w:num w:numId="3" w16cid:durableId="669142331">
    <w:abstractNumId w:val="0"/>
  </w:num>
  <w:num w:numId="4" w16cid:durableId="2013028387">
    <w:abstractNumId w:val="3"/>
  </w:num>
  <w:num w:numId="5" w16cid:durableId="8350780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79"/>
    <w:rsid w:val="00001C91"/>
    <w:rsid w:val="00072FC2"/>
    <w:rsid w:val="000C01A9"/>
    <w:rsid w:val="00165040"/>
    <w:rsid w:val="00206C56"/>
    <w:rsid w:val="00213BE4"/>
    <w:rsid w:val="00270910"/>
    <w:rsid w:val="002727EA"/>
    <w:rsid w:val="004427BD"/>
    <w:rsid w:val="004B383D"/>
    <w:rsid w:val="00512959"/>
    <w:rsid w:val="0056285C"/>
    <w:rsid w:val="005B2057"/>
    <w:rsid w:val="005C1509"/>
    <w:rsid w:val="005D430C"/>
    <w:rsid w:val="00612E3F"/>
    <w:rsid w:val="00657196"/>
    <w:rsid w:val="006706EC"/>
    <w:rsid w:val="00675A1C"/>
    <w:rsid w:val="006B19DC"/>
    <w:rsid w:val="006B1FE0"/>
    <w:rsid w:val="006B59B1"/>
    <w:rsid w:val="006D4429"/>
    <w:rsid w:val="00773CA8"/>
    <w:rsid w:val="007764F0"/>
    <w:rsid w:val="007E325A"/>
    <w:rsid w:val="00811A80"/>
    <w:rsid w:val="00831B8C"/>
    <w:rsid w:val="008443DD"/>
    <w:rsid w:val="00946AB6"/>
    <w:rsid w:val="00962E4A"/>
    <w:rsid w:val="00972900"/>
    <w:rsid w:val="00984FDE"/>
    <w:rsid w:val="00990A4F"/>
    <w:rsid w:val="009C71CD"/>
    <w:rsid w:val="009F0345"/>
    <w:rsid w:val="00A47DC7"/>
    <w:rsid w:val="00AB0808"/>
    <w:rsid w:val="00AF63AA"/>
    <w:rsid w:val="00B049DD"/>
    <w:rsid w:val="00B062CC"/>
    <w:rsid w:val="00B26922"/>
    <w:rsid w:val="00B27B9B"/>
    <w:rsid w:val="00B31C8F"/>
    <w:rsid w:val="00B63BDF"/>
    <w:rsid w:val="00BC6279"/>
    <w:rsid w:val="00D612A2"/>
    <w:rsid w:val="00D82863"/>
    <w:rsid w:val="00D8349F"/>
    <w:rsid w:val="00DB0A92"/>
    <w:rsid w:val="00E075C0"/>
    <w:rsid w:val="00E20350"/>
    <w:rsid w:val="00E34A8E"/>
    <w:rsid w:val="00E81422"/>
    <w:rsid w:val="00E81518"/>
    <w:rsid w:val="00EA2F97"/>
    <w:rsid w:val="00F045C5"/>
    <w:rsid w:val="00F07DF9"/>
    <w:rsid w:val="00F57682"/>
    <w:rsid w:val="00F97385"/>
    <w:rsid w:val="00FD5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0CBD65"/>
  <w15:chartTrackingRefBased/>
  <w15:docId w15:val="{3AF71DEF-E3CE-4D4B-93FC-204E4BE3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F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63BDF"/>
    <w:pPr>
      <w:tabs>
        <w:tab w:val="center" w:pos="4536"/>
        <w:tab w:val="right" w:pos="9072"/>
      </w:tabs>
      <w:spacing w:after="0" w:line="240" w:lineRule="auto"/>
    </w:pPr>
  </w:style>
  <w:style w:type="character" w:customStyle="1" w:styleId="En-tteCar">
    <w:name w:val="En-tête Car"/>
    <w:basedOn w:val="Policepardfaut"/>
    <w:link w:val="En-tte"/>
    <w:uiPriority w:val="99"/>
    <w:rsid w:val="00B63BDF"/>
  </w:style>
  <w:style w:type="paragraph" w:styleId="Pieddepage">
    <w:name w:val="footer"/>
    <w:basedOn w:val="Normal"/>
    <w:link w:val="PieddepageCar"/>
    <w:uiPriority w:val="99"/>
    <w:unhideWhenUsed/>
    <w:rsid w:val="00B63B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3BDF"/>
  </w:style>
  <w:style w:type="paragraph" w:styleId="Paragraphedeliste">
    <w:name w:val="List Paragraph"/>
    <w:basedOn w:val="Normal"/>
    <w:uiPriority w:val="34"/>
    <w:qFormat/>
    <w:rsid w:val="00773CA8"/>
    <w:pPr>
      <w:ind w:left="720"/>
      <w:contextualSpacing/>
    </w:pPr>
  </w:style>
  <w:style w:type="paragraph" w:customStyle="1" w:styleId="Default">
    <w:name w:val="Default"/>
    <w:rsid w:val="00984FDE"/>
    <w:pPr>
      <w:spacing w:after="0" w:line="240" w:lineRule="auto"/>
    </w:pPr>
    <w:rPr>
      <w:rFonts w:ascii="Calibri" w:eastAsia="Times New Roman" w:hAnsi="Calibri" w:cs="Calibri"/>
      <w:color w:val="000000"/>
      <w:kern w:val="28"/>
      <w:sz w:val="24"/>
      <w:szCs w:val="24"/>
      <w:lang w:eastAsia="fr-FR"/>
    </w:rPr>
  </w:style>
  <w:style w:type="character" w:styleId="Lienhypertexte">
    <w:name w:val="Hyperlink"/>
    <w:basedOn w:val="Policepardfaut"/>
    <w:uiPriority w:val="99"/>
    <w:unhideWhenUsed/>
    <w:rsid w:val="00984FDE"/>
    <w:rPr>
      <w:color w:val="0563C1" w:themeColor="hyperlink"/>
      <w:u w:val="single"/>
    </w:rPr>
  </w:style>
  <w:style w:type="character" w:styleId="Mentionnonrsolue">
    <w:name w:val="Unresolved Mention"/>
    <w:basedOn w:val="Policepardfaut"/>
    <w:uiPriority w:val="99"/>
    <w:semiHidden/>
    <w:unhideWhenUsed/>
    <w:rsid w:val="00984FDE"/>
    <w:rPr>
      <w:color w:val="605E5C"/>
      <w:shd w:val="clear" w:color="auto" w:fill="E1DFDD"/>
    </w:rPr>
  </w:style>
  <w:style w:type="paragraph" w:customStyle="1" w:styleId="Standard">
    <w:name w:val="Standard"/>
    <w:rsid w:val="004427BD"/>
    <w:pPr>
      <w:widowControl w:val="0"/>
      <w:suppressAutoHyphens/>
      <w:autoSpaceDN w:val="0"/>
      <w:spacing w:after="0" w:line="240" w:lineRule="auto"/>
      <w:textAlignment w:val="baseline"/>
    </w:pPr>
    <w:rPr>
      <w:rFonts w:ascii="Times New Roman" w:eastAsia="SimSun, 宋体" w:hAnsi="Times New Roman" w:cs="Mangal, 'Courier New'"/>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2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cmmairie@valdajol.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ccueilperiscolaire@valdajol.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il.f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acmmairie@valdajol.fr" TargetMode="External"/><Relationship Id="rId4" Type="http://schemas.openxmlformats.org/officeDocument/2006/relationships/webSettings" Target="webSettings.xml"/><Relationship Id="rId9" Type="http://schemas.openxmlformats.org/officeDocument/2006/relationships/hyperlink" Target="mailto:accueilperiscolaire@valdajol.fr" TargetMode="External"/><Relationship Id="rId14" Type="http://schemas.openxmlformats.org/officeDocument/2006/relationships/hyperlink" Target="https://www.cn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3</Pages>
  <Words>496</Words>
  <Characters>2730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Melanie Durupt</cp:lastModifiedBy>
  <cp:revision>12</cp:revision>
  <cp:lastPrinted>2023-01-05T10:35:00Z</cp:lastPrinted>
  <dcterms:created xsi:type="dcterms:W3CDTF">2022-06-09T14:39:00Z</dcterms:created>
  <dcterms:modified xsi:type="dcterms:W3CDTF">2023-05-09T12:38:00Z</dcterms:modified>
</cp:coreProperties>
</file>